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DF" w:rsidRPr="00C11EDF" w:rsidRDefault="00C11EDF" w:rsidP="00C11EDF">
      <w:pPr>
        <w:jc w:val="center"/>
        <w:rPr>
          <w:rFonts w:ascii="Times New Roman" w:hAnsi="Times New Roman" w:cs="Times New Roman"/>
          <w:lang w:bidi="ru-RU"/>
        </w:rPr>
      </w:pPr>
      <w:r w:rsidRPr="00C11EDF">
        <w:rPr>
          <w:rFonts w:ascii="Times New Roman" w:hAnsi="Times New Roman" w:cs="Times New Roman"/>
          <w:b/>
          <w:bCs/>
          <w:lang w:bidi="ru-RU"/>
        </w:rPr>
        <w:t>Показатели деятельности</w:t>
      </w:r>
      <w:r w:rsidRPr="00C11EDF">
        <w:rPr>
          <w:rFonts w:ascii="Times New Roman" w:hAnsi="Times New Roman" w:cs="Times New Roman"/>
          <w:b/>
          <w:bCs/>
          <w:lang w:bidi="ru-RU"/>
        </w:rPr>
        <w:br/>
        <w:t xml:space="preserve">по результатам </w:t>
      </w:r>
      <w:proofErr w:type="spellStart"/>
      <w:r w:rsidRPr="00C11EDF">
        <w:rPr>
          <w:rFonts w:ascii="Times New Roman" w:hAnsi="Times New Roman" w:cs="Times New Roman"/>
          <w:b/>
          <w:bCs/>
          <w:lang w:bidi="ru-RU"/>
        </w:rPr>
        <w:t>самообследования</w:t>
      </w:r>
      <w:proofErr w:type="spellEnd"/>
      <w:r w:rsidRPr="00C11EDF">
        <w:rPr>
          <w:rFonts w:ascii="Times New Roman" w:hAnsi="Times New Roman" w:cs="Times New Roman"/>
          <w:b/>
          <w:bCs/>
          <w:lang w:bidi="ru-RU"/>
        </w:rPr>
        <w:br/>
        <w:t>муниципального бюджетного общеобразовательного учреждения</w:t>
      </w:r>
      <w:r w:rsidRPr="00C11EDF">
        <w:rPr>
          <w:rFonts w:ascii="Times New Roman" w:hAnsi="Times New Roman" w:cs="Times New Roman"/>
          <w:b/>
          <w:bCs/>
          <w:lang w:bidi="ru-RU"/>
        </w:rPr>
        <w:br/>
        <w:t>«СОШ №12»</w:t>
      </w:r>
      <w:r w:rsidRPr="00C11EDF">
        <w:rPr>
          <w:rFonts w:ascii="Times New Roman" w:hAnsi="Times New Roman" w:cs="Times New Roman"/>
          <w:lang w:bidi="ru-RU"/>
        </w:rPr>
        <w:t xml:space="preserve"> </w:t>
      </w:r>
      <w:r w:rsidRPr="00C11EDF">
        <w:rPr>
          <w:rFonts w:ascii="Times New Roman" w:hAnsi="Times New Roman" w:cs="Times New Roman"/>
          <w:b/>
          <w:bCs/>
          <w:lang w:bidi="ru-RU"/>
        </w:rPr>
        <w:t>за 2019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7094"/>
        <w:gridCol w:w="2477"/>
      </w:tblGrid>
      <w:tr w:rsidR="00C11EDF" w:rsidRPr="00C11EDF" w:rsidTr="000E55F0">
        <w:trPr>
          <w:trHeight w:hRule="exact" w:val="322"/>
          <w:jc w:val="center"/>
        </w:trPr>
        <w:tc>
          <w:tcPr>
            <w:tcW w:w="1190"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N </w:t>
            </w:r>
            <w:proofErr w:type="gramStart"/>
            <w:r w:rsidRPr="00C11EDF">
              <w:rPr>
                <w:rFonts w:ascii="Times New Roman" w:hAnsi="Times New Roman" w:cs="Times New Roman"/>
                <w:lang w:bidi="ru-RU"/>
              </w:rPr>
              <w:t>п</w:t>
            </w:r>
            <w:proofErr w:type="gramEnd"/>
            <w:r w:rsidRPr="00C11EDF">
              <w:rPr>
                <w:rFonts w:ascii="Times New Roman" w:hAnsi="Times New Roman" w:cs="Times New Roman"/>
                <w:lang w:bidi="ru-RU"/>
              </w:rPr>
              <w:t>/п</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Показатели</w:t>
            </w:r>
          </w:p>
        </w:tc>
        <w:tc>
          <w:tcPr>
            <w:tcW w:w="2477" w:type="dxa"/>
            <w:tcBorders>
              <w:top w:val="single" w:sz="4" w:space="0" w:color="auto"/>
              <w:left w:val="single" w:sz="4" w:space="0" w:color="auto"/>
              <w:righ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Единица измерения</w:t>
            </w:r>
          </w:p>
        </w:tc>
      </w:tr>
      <w:tr w:rsidR="00C11EDF" w:rsidRPr="00C11EDF" w:rsidTr="000E55F0">
        <w:trPr>
          <w:trHeight w:hRule="exact" w:val="533"/>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b/>
                <w:bCs/>
                <w:lang w:bidi="ru-RU"/>
              </w:rPr>
              <w:t>1.</w:t>
            </w:r>
          </w:p>
        </w:tc>
        <w:tc>
          <w:tcPr>
            <w:tcW w:w="7094"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b/>
                <w:bCs/>
                <w:lang w:bidi="ru-RU"/>
              </w:rPr>
              <w:t>Образовательная деятельность</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i/>
                <w:iCs/>
                <w:lang w:bidi="ru-RU"/>
              </w:rPr>
              <w:t>человек, %</w:t>
            </w:r>
          </w:p>
        </w:tc>
      </w:tr>
      <w:tr w:rsidR="00C11EDF" w:rsidRPr="00C11EDF" w:rsidTr="000E55F0">
        <w:trPr>
          <w:trHeight w:hRule="exact" w:val="283"/>
          <w:jc w:val="center"/>
        </w:trPr>
        <w:tc>
          <w:tcPr>
            <w:tcW w:w="1190"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Общая</w:t>
            </w:r>
            <w:proofErr w:type="gramStart"/>
            <w:r w:rsidRPr="00C11EDF">
              <w:rPr>
                <w:rFonts w:ascii="Times New Roman" w:hAnsi="Times New Roman" w:cs="Times New Roman"/>
                <w:lang w:bidi="ru-RU"/>
              </w:rPr>
              <w:t>"ч</w:t>
            </w:r>
            <w:proofErr w:type="gramEnd"/>
            <w:r w:rsidRPr="00C11EDF">
              <w:rPr>
                <w:rFonts w:ascii="Times New Roman" w:hAnsi="Times New Roman" w:cs="Times New Roman"/>
                <w:lang w:bidi="ru-RU"/>
              </w:rPr>
              <w:t>исленность</w:t>
            </w:r>
            <w:proofErr w:type="spellEnd"/>
            <w:r w:rsidRPr="00C11EDF">
              <w:rPr>
                <w:rFonts w:ascii="Times New Roman" w:hAnsi="Times New Roman" w:cs="Times New Roman"/>
                <w:lang w:bidi="ru-RU"/>
              </w:rPr>
              <w:t xml:space="preserve"> учащихся</w:t>
            </w:r>
          </w:p>
        </w:tc>
        <w:tc>
          <w:tcPr>
            <w:tcW w:w="2477" w:type="dxa"/>
            <w:tcBorders>
              <w:top w:val="single" w:sz="4" w:space="0" w:color="auto"/>
              <w:left w:val="single" w:sz="4" w:space="0" w:color="auto"/>
              <w:righ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867человек</w:t>
            </w:r>
          </w:p>
        </w:tc>
      </w:tr>
      <w:tr w:rsidR="00C11EDF" w:rsidRPr="00C11EDF" w:rsidTr="000E55F0">
        <w:trPr>
          <w:trHeight w:hRule="exact" w:val="562"/>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 учащихся по образовательной программе начального общего образования</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392</w:t>
            </w:r>
          </w:p>
        </w:tc>
      </w:tr>
      <w:tr w:rsidR="00C11EDF" w:rsidRPr="00C11EDF" w:rsidTr="000E55F0">
        <w:trPr>
          <w:trHeight w:hRule="exact" w:val="571"/>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1.3</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 учащихся по образовательной программе основного общего образования</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424</w:t>
            </w:r>
          </w:p>
        </w:tc>
      </w:tr>
      <w:tr w:rsidR="00C11EDF" w:rsidRPr="00C11EDF" w:rsidTr="000E55F0">
        <w:trPr>
          <w:trHeight w:hRule="exact" w:val="562"/>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1.4</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 учащихся по образовательной программе среднего общего образования</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51</w:t>
            </w:r>
          </w:p>
        </w:tc>
      </w:tr>
      <w:tr w:rsidR="00C11EDF" w:rsidRPr="00C11EDF" w:rsidTr="000E55F0">
        <w:trPr>
          <w:trHeight w:hRule="exact" w:val="840"/>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1.5</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355 / 40,9 %</w:t>
            </w:r>
          </w:p>
        </w:tc>
      </w:tr>
      <w:tr w:rsidR="00C11EDF" w:rsidRPr="00C11EDF" w:rsidTr="000E55F0">
        <w:trPr>
          <w:trHeight w:hRule="exact" w:val="562"/>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1.6</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Средний балл государственной итоговой аттестации выпускников 9 класса по русскому языку</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4 баллов</w:t>
            </w:r>
          </w:p>
        </w:tc>
      </w:tr>
      <w:tr w:rsidR="00C11EDF" w:rsidRPr="00C11EDF" w:rsidTr="000E55F0">
        <w:trPr>
          <w:trHeight w:hRule="exact" w:val="562"/>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1.7</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Средний балл государственной итоговой аттестации выпускников 9 класса по математике</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4 баллов</w:t>
            </w:r>
          </w:p>
        </w:tc>
      </w:tr>
      <w:tr w:rsidR="00C11EDF" w:rsidRPr="00C11EDF" w:rsidTr="000E55F0">
        <w:trPr>
          <w:trHeight w:hRule="exact" w:val="562"/>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1.8</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Средний балл единого государственного экзамена выпускников 11 класса по русскому языку</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70баллов</w:t>
            </w:r>
          </w:p>
        </w:tc>
      </w:tr>
      <w:tr w:rsidR="00C11EDF" w:rsidRPr="00C11EDF" w:rsidTr="000E55F0">
        <w:trPr>
          <w:trHeight w:hRule="exact" w:val="1118"/>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1.9</w:t>
            </w:r>
          </w:p>
        </w:tc>
        <w:tc>
          <w:tcPr>
            <w:tcW w:w="7094"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Средний балл единого государственного экзамена выпускников</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 класса по математике базового и профильного уровней</w:t>
            </w:r>
          </w:p>
        </w:tc>
        <w:tc>
          <w:tcPr>
            <w:tcW w:w="2477" w:type="dxa"/>
            <w:tcBorders>
              <w:top w:val="single" w:sz="4" w:space="0" w:color="auto"/>
              <w:left w:val="single" w:sz="4" w:space="0" w:color="auto"/>
              <w:righ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базовый уровень - оценка «4»; профильный уровень- 49 баллов</w:t>
            </w:r>
          </w:p>
        </w:tc>
      </w:tr>
      <w:tr w:rsidR="00C11EDF" w:rsidRPr="00C11EDF" w:rsidTr="000E55F0">
        <w:trPr>
          <w:trHeight w:hRule="exact" w:val="1114"/>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1.10</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0E55F0">
        <w:trPr>
          <w:trHeight w:hRule="exact" w:val="1118"/>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1.11</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0E55F0">
        <w:trPr>
          <w:trHeight w:hRule="exact" w:val="1109"/>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1.12</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0E55F0">
        <w:trPr>
          <w:trHeight w:hRule="exact" w:val="1123"/>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1.13</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0E55F0">
        <w:trPr>
          <w:trHeight w:hRule="exact" w:val="840"/>
          <w:jc w:val="center"/>
        </w:trPr>
        <w:tc>
          <w:tcPr>
            <w:tcW w:w="1190"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1.14</w:t>
            </w:r>
          </w:p>
        </w:tc>
        <w:tc>
          <w:tcPr>
            <w:tcW w:w="7094"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77"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0E55F0">
        <w:trPr>
          <w:trHeight w:hRule="exact" w:val="571"/>
          <w:jc w:val="center"/>
        </w:trPr>
        <w:tc>
          <w:tcPr>
            <w:tcW w:w="1190"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1.15</w:t>
            </w:r>
          </w:p>
        </w:tc>
        <w:tc>
          <w:tcPr>
            <w:tcW w:w="7094" w:type="dxa"/>
            <w:tcBorders>
              <w:top w:val="single" w:sz="4" w:space="0" w:color="auto"/>
              <w:left w:val="single" w:sz="4" w:space="0" w:color="auto"/>
              <w:bottom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Численность/удельный вес численности выпускников 11 класса, не получивших аттестаты о среднем общем образовании, </w:t>
            </w:r>
            <w:proofErr w:type="gramStart"/>
            <w:r w:rsidRPr="00C11EDF">
              <w:rPr>
                <w:rFonts w:ascii="Times New Roman" w:hAnsi="Times New Roman" w:cs="Times New Roman"/>
                <w:lang w:bidi="ru-RU"/>
              </w:rPr>
              <w:t>в</w:t>
            </w:r>
            <w:proofErr w:type="gramEnd"/>
            <w:r w:rsidRPr="00C11EDF">
              <w:rPr>
                <w:rFonts w:ascii="Times New Roman" w:hAnsi="Times New Roman" w:cs="Times New Roman"/>
                <w:lang w:bidi="ru-RU"/>
              </w:rPr>
              <w:t xml:space="preserve"> общей</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bl>
    <w:p w:rsidR="00C11EDF" w:rsidRPr="00C11EDF" w:rsidRDefault="00C11EDF" w:rsidP="00C11EDF">
      <w:pPr>
        <w:rPr>
          <w:rFonts w:ascii="Times New Roman" w:hAnsi="Times New Roman" w:cs="Times New Roman"/>
          <w:lang w:bidi="ru-RU"/>
        </w:rPr>
        <w:sectPr w:rsidR="00C11EDF" w:rsidRPr="00C11EDF">
          <w:headerReference w:type="default" r:id="rId9"/>
          <w:pgSz w:w="11900" w:h="16840"/>
          <w:pgMar w:top="1313" w:right="283" w:bottom="1065" w:left="855" w:header="0" w:footer="637" w:gutter="0"/>
          <w:pgNumType w:start="1"/>
          <w:cols w:space="720"/>
          <w:noEndnote/>
          <w:docGrid w:linePitch="360"/>
        </w:sectPr>
      </w:pPr>
    </w:p>
    <w:tbl>
      <w:tblPr>
        <w:tblOverlap w:val="never"/>
        <w:tblW w:w="9471" w:type="dxa"/>
        <w:jc w:val="center"/>
        <w:tblLayout w:type="fixed"/>
        <w:tblCellMar>
          <w:left w:w="10" w:type="dxa"/>
          <w:right w:w="10" w:type="dxa"/>
        </w:tblCellMar>
        <w:tblLook w:val="0000" w:firstRow="0" w:lastRow="0" w:firstColumn="0" w:lastColumn="0" w:noHBand="0" w:noVBand="0"/>
      </w:tblPr>
      <w:tblGrid>
        <w:gridCol w:w="682"/>
        <w:gridCol w:w="6699"/>
        <w:gridCol w:w="2090"/>
      </w:tblGrid>
      <w:tr w:rsidR="00C11EDF" w:rsidRPr="00C11EDF" w:rsidTr="0022450D">
        <w:trPr>
          <w:trHeight w:hRule="exact" w:val="307"/>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численности выпускников 11 класса</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1.16</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4  человек/ 6%</w:t>
            </w: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1.17</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 человек / 4,2 %</w:t>
            </w: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1.18</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0E5066" w:rsidP="00C11EDF">
            <w:pPr>
              <w:rPr>
                <w:rFonts w:ascii="Times New Roman" w:hAnsi="Times New Roman" w:cs="Times New Roman"/>
                <w:lang w:bidi="ru-RU"/>
              </w:rPr>
            </w:pPr>
            <w:r>
              <w:rPr>
                <w:rFonts w:ascii="Times New Roman" w:hAnsi="Times New Roman" w:cs="Times New Roman"/>
                <w:lang w:bidi="ru-RU"/>
              </w:rPr>
              <w:t xml:space="preserve"> 577 человек</w:t>
            </w:r>
            <w:r w:rsidR="00C11EDF" w:rsidRPr="00C11EDF">
              <w:rPr>
                <w:rFonts w:ascii="Times New Roman" w:hAnsi="Times New Roman" w:cs="Times New Roman"/>
                <w:lang w:bidi="ru-RU"/>
              </w:rPr>
              <w:t xml:space="preserve">  / 67 %</w:t>
            </w:r>
          </w:p>
        </w:tc>
      </w:tr>
      <w:tr w:rsidR="00C11EDF" w:rsidRPr="00C11EDF" w:rsidTr="0022450D">
        <w:trPr>
          <w:trHeight w:hRule="exact" w:val="835"/>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1.19</w:t>
            </w:r>
          </w:p>
        </w:tc>
        <w:tc>
          <w:tcPr>
            <w:tcW w:w="6699" w:type="dxa"/>
            <w:tcBorders>
              <w:top w:val="single" w:sz="4" w:space="0" w:color="auto"/>
              <w:left w:val="single" w:sz="4" w:space="0" w:color="auto"/>
            </w:tcBorders>
            <w:shd w:val="clear" w:color="auto" w:fill="FFFFFF"/>
            <w:vAlign w:val="bottom"/>
          </w:tcPr>
          <w:p w:rsidR="00C11EDF" w:rsidRPr="00C11EDF" w:rsidRDefault="00C11EDF" w:rsidP="0022450D">
            <w:pPr>
              <w:ind w:left="168" w:hanging="142"/>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144 человек</w:t>
            </w:r>
            <w:r w:rsidR="000E5066">
              <w:rPr>
                <w:rFonts w:ascii="Times New Roman" w:hAnsi="Times New Roman" w:cs="Times New Roman"/>
                <w:lang w:bidi="ru-RU"/>
              </w:rPr>
              <w:t>а</w:t>
            </w:r>
            <w:r w:rsidRPr="00C11EDF">
              <w:rPr>
                <w:rFonts w:ascii="Times New Roman" w:hAnsi="Times New Roman" w:cs="Times New Roman"/>
                <w:lang w:bidi="ru-RU"/>
              </w:rPr>
              <w:t xml:space="preserve"> /  14,4 %</w:t>
            </w:r>
          </w:p>
        </w:tc>
      </w:tr>
      <w:tr w:rsidR="00C11EDF" w:rsidRPr="00C11EDF" w:rsidTr="0022450D">
        <w:trPr>
          <w:trHeight w:hRule="exact" w:val="288"/>
          <w:jc w:val="center"/>
        </w:trPr>
        <w:tc>
          <w:tcPr>
            <w:tcW w:w="682"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1.19.1</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Регионального уровня</w:t>
            </w:r>
          </w:p>
        </w:tc>
        <w:tc>
          <w:tcPr>
            <w:tcW w:w="2090" w:type="dxa"/>
            <w:tcBorders>
              <w:top w:val="single" w:sz="4" w:space="0" w:color="auto"/>
              <w:left w:val="single" w:sz="4" w:space="0" w:color="auto"/>
              <w:right w:val="single" w:sz="4" w:space="0" w:color="auto"/>
            </w:tcBorders>
            <w:shd w:val="clear" w:color="auto" w:fill="FFFFFF"/>
            <w:vAlign w:val="bottom"/>
          </w:tcPr>
          <w:p w:rsidR="00C11EDF" w:rsidRPr="00C11EDF" w:rsidRDefault="000E5066" w:rsidP="00C11EDF">
            <w:pPr>
              <w:rPr>
                <w:rFonts w:ascii="Times New Roman" w:hAnsi="Times New Roman" w:cs="Times New Roman"/>
                <w:lang w:bidi="ru-RU"/>
              </w:rPr>
            </w:pPr>
            <w:r>
              <w:rPr>
                <w:rFonts w:ascii="Times New Roman" w:hAnsi="Times New Roman" w:cs="Times New Roman"/>
                <w:lang w:bidi="ru-RU"/>
              </w:rPr>
              <w:t xml:space="preserve">  21 человек</w:t>
            </w:r>
            <w:r w:rsidR="00C11EDF" w:rsidRPr="00C11EDF">
              <w:rPr>
                <w:rFonts w:ascii="Times New Roman" w:hAnsi="Times New Roman" w:cs="Times New Roman"/>
                <w:lang w:bidi="ru-RU"/>
              </w:rPr>
              <w:t>/ 2,4 %</w:t>
            </w:r>
          </w:p>
        </w:tc>
      </w:tr>
      <w:tr w:rsidR="00C11EDF" w:rsidRPr="00C11EDF" w:rsidTr="0022450D">
        <w:trPr>
          <w:trHeight w:hRule="exact" w:val="288"/>
          <w:jc w:val="center"/>
        </w:trPr>
        <w:tc>
          <w:tcPr>
            <w:tcW w:w="682"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1.19.2</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Федерального уровня</w:t>
            </w:r>
          </w:p>
        </w:tc>
        <w:tc>
          <w:tcPr>
            <w:tcW w:w="2090" w:type="dxa"/>
            <w:tcBorders>
              <w:top w:val="single" w:sz="4" w:space="0" w:color="auto"/>
              <w:left w:val="single" w:sz="4" w:space="0" w:color="auto"/>
              <w:righ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3  человек</w:t>
            </w:r>
            <w:r w:rsidR="000E5066">
              <w:rPr>
                <w:rFonts w:ascii="Times New Roman" w:hAnsi="Times New Roman" w:cs="Times New Roman"/>
                <w:lang w:bidi="ru-RU"/>
              </w:rPr>
              <w:t>а</w:t>
            </w:r>
            <w:r w:rsidRPr="00C11EDF">
              <w:rPr>
                <w:rFonts w:ascii="Times New Roman" w:hAnsi="Times New Roman" w:cs="Times New Roman"/>
                <w:lang w:bidi="ru-RU"/>
              </w:rPr>
              <w:t xml:space="preserve">   / 0,4%</w:t>
            </w:r>
          </w:p>
        </w:tc>
      </w:tr>
      <w:tr w:rsidR="00C11EDF" w:rsidRPr="00C11EDF" w:rsidTr="0022450D">
        <w:trPr>
          <w:trHeight w:hRule="exact" w:val="288"/>
          <w:jc w:val="center"/>
        </w:trPr>
        <w:tc>
          <w:tcPr>
            <w:tcW w:w="682"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1.19.3</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Международного уровня</w:t>
            </w:r>
          </w:p>
        </w:tc>
        <w:tc>
          <w:tcPr>
            <w:tcW w:w="2090" w:type="dxa"/>
            <w:tcBorders>
              <w:top w:val="single" w:sz="4" w:space="0" w:color="auto"/>
              <w:left w:val="single" w:sz="4" w:space="0" w:color="auto"/>
              <w:righ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1.20</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0 человек/ %</w:t>
            </w: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1.21</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51 человек/ 6 %</w:t>
            </w: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1.22</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22450D">
        <w:trPr>
          <w:trHeight w:hRule="exact" w:val="83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1.23</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 человек/ 0%</w:t>
            </w:r>
          </w:p>
        </w:tc>
      </w:tr>
      <w:tr w:rsidR="00C11EDF" w:rsidRPr="00C11EDF" w:rsidTr="0022450D">
        <w:trPr>
          <w:trHeight w:hRule="exact" w:val="288"/>
          <w:jc w:val="center"/>
        </w:trPr>
        <w:tc>
          <w:tcPr>
            <w:tcW w:w="682"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1.24</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Общая численность педагогических работников, в том числе:</w:t>
            </w:r>
          </w:p>
        </w:tc>
        <w:tc>
          <w:tcPr>
            <w:tcW w:w="2090" w:type="dxa"/>
            <w:tcBorders>
              <w:top w:val="single" w:sz="4" w:space="0" w:color="auto"/>
              <w:left w:val="single" w:sz="4" w:space="0" w:color="auto"/>
              <w:righ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67 человек</w:t>
            </w:r>
          </w:p>
        </w:tc>
      </w:tr>
      <w:tr w:rsidR="00C11EDF" w:rsidRPr="00C11EDF" w:rsidTr="0022450D">
        <w:trPr>
          <w:trHeight w:hRule="exact" w:val="845"/>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1.25</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884C1F" w:rsidP="00C11EDF">
            <w:pPr>
              <w:rPr>
                <w:rFonts w:ascii="Times New Roman" w:hAnsi="Times New Roman" w:cs="Times New Roman"/>
                <w:lang w:bidi="ru-RU"/>
              </w:rPr>
            </w:pPr>
            <w:r>
              <w:rPr>
                <w:rFonts w:ascii="Times New Roman" w:hAnsi="Times New Roman" w:cs="Times New Roman"/>
                <w:lang w:bidi="ru-RU"/>
              </w:rPr>
              <w:t>65 человек</w:t>
            </w:r>
            <w:r w:rsidR="00C11EDF" w:rsidRPr="00C11EDF">
              <w:rPr>
                <w:rFonts w:ascii="Times New Roman" w:hAnsi="Times New Roman" w:cs="Times New Roman"/>
                <w:lang w:bidi="ru-RU"/>
              </w:rPr>
              <w:t>/ 97%</w:t>
            </w:r>
          </w:p>
        </w:tc>
      </w:tr>
      <w:tr w:rsidR="00C11EDF" w:rsidRPr="00C11EDF" w:rsidTr="0022450D">
        <w:trPr>
          <w:trHeight w:hRule="exact" w:val="1118"/>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1.26</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884C1F" w:rsidP="00C11EDF">
            <w:pPr>
              <w:rPr>
                <w:rFonts w:ascii="Times New Roman" w:hAnsi="Times New Roman" w:cs="Times New Roman"/>
                <w:lang w:bidi="ru-RU"/>
              </w:rPr>
            </w:pPr>
            <w:r>
              <w:rPr>
                <w:rFonts w:ascii="Times New Roman" w:hAnsi="Times New Roman" w:cs="Times New Roman"/>
                <w:lang w:bidi="ru-RU"/>
              </w:rPr>
              <w:t>65 человек</w:t>
            </w:r>
            <w:r w:rsidR="00C11EDF" w:rsidRPr="00C11EDF">
              <w:rPr>
                <w:rFonts w:ascii="Times New Roman" w:hAnsi="Times New Roman" w:cs="Times New Roman"/>
                <w:lang w:bidi="ru-RU"/>
              </w:rPr>
              <w:t>/ 94.3%</w:t>
            </w: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1.27</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Численность/удельный вес численности педагогических </w:t>
            </w:r>
            <w:proofErr w:type="gramStart"/>
            <w:r w:rsidRPr="00C11EDF">
              <w:rPr>
                <w:rFonts w:ascii="Times New Roman" w:hAnsi="Times New Roman" w:cs="Times New Roman"/>
                <w:lang w:bidi="ru-RU"/>
              </w:rPr>
              <w:t>-р</w:t>
            </w:r>
            <w:proofErr w:type="gramEnd"/>
            <w:r w:rsidRPr="00C11EDF">
              <w:rPr>
                <w:rFonts w:ascii="Times New Roman" w:hAnsi="Times New Roman" w:cs="Times New Roman"/>
                <w:lang w:bidi="ru-RU"/>
              </w:rPr>
              <w:t>аботников, имеющих среднее профессиональное образование, в общей численности педагогических работников</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 человек</w:t>
            </w:r>
            <w:r w:rsidR="00884C1F">
              <w:rPr>
                <w:rFonts w:ascii="Times New Roman" w:hAnsi="Times New Roman" w:cs="Times New Roman"/>
                <w:lang w:bidi="ru-RU"/>
              </w:rPr>
              <w:t>а</w:t>
            </w:r>
            <w:r w:rsidRPr="00C11EDF">
              <w:rPr>
                <w:rFonts w:ascii="Times New Roman" w:hAnsi="Times New Roman" w:cs="Times New Roman"/>
                <w:lang w:bidi="ru-RU"/>
              </w:rPr>
              <w:t>/ 5,7%</w:t>
            </w:r>
          </w:p>
        </w:tc>
      </w:tr>
      <w:tr w:rsidR="00C11EDF" w:rsidRPr="00C11EDF" w:rsidTr="0022450D">
        <w:trPr>
          <w:trHeight w:hRule="exact" w:val="1109"/>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1.28</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 человек</w:t>
            </w:r>
            <w:r w:rsidR="00884C1F">
              <w:rPr>
                <w:rFonts w:ascii="Times New Roman" w:hAnsi="Times New Roman" w:cs="Times New Roman"/>
                <w:lang w:bidi="ru-RU"/>
              </w:rPr>
              <w:t>а</w:t>
            </w:r>
            <w:r w:rsidRPr="00C11EDF">
              <w:rPr>
                <w:rFonts w:ascii="Times New Roman" w:hAnsi="Times New Roman" w:cs="Times New Roman"/>
                <w:lang w:bidi="ru-RU"/>
              </w:rPr>
              <w:t>/ 5,7%</w:t>
            </w:r>
          </w:p>
        </w:tc>
      </w:tr>
      <w:tr w:rsidR="00C11EDF" w:rsidRPr="00C11EDF" w:rsidTr="0022450D">
        <w:trPr>
          <w:trHeight w:hRule="exact" w:val="1118"/>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1.29</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51  человек/ 76%</w:t>
            </w:r>
          </w:p>
        </w:tc>
      </w:tr>
      <w:tr w:rsidR="00C11EDF" w:rsidRPr="00C11EDF" w:rsidTr="0022450D">
        <w:trPr>
          <w:trHeight w:hRule="exact" w:val="283"/>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1.29.1</w:t>
            </w:r>
          </w:p>
        </w:tc>
        <w:tc>
          <w:tcPr>
            <w:tcW w:w="6699"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Высшая</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31 человек/ 46   %</w:t>
            </w:r>
          </w:p>
        </w:tc>
      </w:tr>
      <w:tr w:rsidR="00C11EDF" w:rsidRPr="00C11EDF" w:rsidTr="0022450D">
        <w:trPr>
          <w:trHeight w:hRule="exact" w:val="293"/>
          <w:jc w:val="center"/>
        </w:trPr>
        <w:tc>
          <w:tcPr>
            <w:tcW w:w="682"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1.29.2</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Первая</w:t>
            </w:r>
          </w:p>
        </w:tc>
        <w:tc>
          <w:tcPr>
            <w:tcW w:w="2090" w:type="dxa"/>
            <w:tcBorders>
              <w:top w:val="single" w:sz="4" w:space="0" w:color="auto"/>
              <w:left w:val="single" w:sz="4" w:space="0" w:color="auto"/>
              <w:righ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20 человек/  29,9  %</w:t>
            </w:r>
          </w:p>
        </w:tc>
      </w:tr>
      <w:tr w:rsidR="00C11EDF" w:rsidRPr="00C11EDF" w:rsidTr="0022450D">
        <w:trPr>
          <w:trHeight w:hRule="exact" w:val="840"/>
          <w:jc w:val="center"/>
        </w:trPr>
        <w:tc>
          <w:tcPr>
            <w:tcW w:w="682" w:type="dxa"/>
            <w:tcBorders>
              <w:top w:val="single" w:sz="4" w:space="0" w:color="auto"/>
              <w:lef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1.30</w:t>
            </w:r>
          </w:p>
        </w:tc>
        <w:tc>
          <w:tcPr>
            <w:tcW w:w="6699" w:type="dxa"/>
            <w:tcBorders>
              <w:top w:val="single" w:sz="4" w:space="0" w:color="auto"/>
              <w:left w:val="single" w:sz="4" w:space="0" w:color="auto"/>
            </w:tcBorders>
            <w:shd w:val="clear" w:color="auto" w:fill="FFFFFF"/>
            <w:vAlign w:val="bottom"/>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90" w:type="dxa"/>
            <w:tcBorders>
              <w:top w:val="single" w:sz="4" w:space="0" w:color="auto"/>
              <w:left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i/>
                <w:iCs/>
                <w:lang w:bidi="ru-RU"/>
              </w:rPr>
              <w:t>человек /%</w:t>
            </w:r>
          </w:p>
        </w:tc>
      </w:tr>
      <w:tr w:rsidR="00C11EDF" w:rsidRP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lastRenderedPageBreak/>
              <w:t>1.30.1</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До 5 лет</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3  человек/ 4,5  %</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1.30.2</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Свыше 30 лет</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27 человек/ 40%</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1.31</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10 человек/  15%</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1.32</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25человек/ 37 %</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1.33</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proofErr w:type="gramStart"/>
            <w:r w:rsidRPr="00C11EDF">
              <w:rPr>
                <w:rFonts w:ascii="Times New Roman" w:hAnsi="Times New Roman" w:cs="Times New Roman"/>
                <w:lang w:bidi="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47 человек/ 70%</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1.34</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proofErr w:type="gramStart"/>
            <w:r w:rsidRPr="00C11EDF">
              <w:rPr>
                <w:rFonts w:ascii="Times New Roman" w:hAnsi="Times New Roman" w:cs="Times New Roman"/>
                <w:lang w:bidi="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за последние 5 лет</w:t>
            </w:r>
            <w:proofErr w:type="gramEnd"/>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39 человек/ 58%</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Инфраструктура</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0E55F0">
            <w:pPr>
              <w:rPr>
                <w:rFonts w:ascii="Times New Roman" w:hAnsi="Times New Roman" w:cs="Times New Roman"/>
                <w:lang w:bidi="ru-RU"/>
              </w:rPr>
            </w:pP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2.1</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Количество компьютеров в расчете на одного учащегося</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0,1 единиц</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2.2</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8 единиц</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2.3</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Наличие в образовательной организации системы электронного документооборота</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нет</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2.4</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Наличие читального зала библиотеки, в том числе:</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да</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2.4.1</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 обеспечением возможности работы на стационарных компьютерах или использования переносных компьютеров</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нет</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2.4.2</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С </w:t>
            </w:r>
            <w:proofErr w:type="spellStart"/>
            <w:r w:rsidRPr="00C11EDF">
              <w:rPr>
                <w:rFonts w:ascii="Times New Roman" w:hAnsi="Times New Roman" w:cs="Times New Roman"/>
                <w:lang w:bidi="ru-RU"/>
              </w:rPr>
              <w:t>медиатекой</w:t>
            </w:r>
            <w:proofErr w:type="spellEnd"/>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нет</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2.4.3</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Оснащенного средствами сканирования и распознавания текстов</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да</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2.4.4</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 выходом в Интернет с компьютеров, расположенных в помещении библиотеки</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да</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2.4.5</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 контролируемой распечаткой бумажных материалов</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да</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2.5</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867 человек/100 %</w:t>
            </w:r>
          </w:p>
        </w:tc>
      </w:tr>
      <w:tr w:rsidR="00C11EDF" w:rsidTr="0022450D">
        <w:trPr>
          <w:trHeight w:hRule="exact" w:val="307"/>
          <w:jc w:val="center"/>
        </w:trPr>
        <w:tc>
          <w:tcPr>
            <w:tcW w:w="682"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2.6</w:t>
            </w:r>
          </w:p>
        </w:tc>
        <w:tc>
          <w:tcPr>
            <w:tcW w:w="6699" w:type="dxa"/>
            <w:tcBorders>
              <w:top w:val="single" w:sz="4" w:space="0" w:color="auto"/>
              <w:left w:val="single" w:sz="4" w:space="0" w:color="auto"/>
              <w:bottom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Общая площадь помещений, в которых осуществляется образовательная деятельность, в расчете на одного учащегося</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2,0 </w:t>
            </w:r>
            <w:proofErr w:type="spellStart"/>
            <w:r w:rsidRPr="00C11EDF">
              <w:rPr>
                <w:rFonts w:ascii="Times New Roman" w:hAnsi="Times New Roman" w:cs="Times New Roman"/>
                <w:lang w:bidi="ru-RU"/>
              </w:rPr>
              <w:t>кв</w:t>
            </w:r>
            <w:proofErr w:type="gramStart"/>
            <w:r w:rsidRPr="00C11EDF">
              <w:rPr>
                <w:rFonts w:ascii="Times New Roman" w:hAnsi="Times New Roman" w:cs="Times New Roman"/>
                <w:lang w:bidi="ru-RU"/>
              </w:rPr>
              <w:t>.м</w:t>
            </w:r>
            <w:proofErr w:type="spellEnd"/>
            <w:proofErr w:type="gramEnd"/>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w:t>
            </w:r>
          </w:p>
        </w:tc>
      </w:tr>
    </w:tbl>
    <w:p w:rsidR="00C11EDF" w:rsidRPr="00C11EDF" w:rsidRDefault="00C11EDF" w:rsidP="00C11EDF">
      <w:pPr>
        <w:jc w:val="center"/>
        <w:rPr>
          <w:rFonts w:ascii="Times New Roman" w:hAnsi="Times New Roman" w:cs="Times New Roman"/>
          <w:b/>
          <w:lang w:bidi="ru-RU"/>
        </w:rPr>
      </w:pPr>
      <w:r w:rsidRPr="00C11EDF">
        <w:rPr>
          <w:rFonts w:ascii="Times New Roman" w:hAnsi="Times New Roman" w:cs="Times New Roman"/>
          <w:lang w:bidi="ru-RU"/>
        </w:rPr>
        <w:br w:type="page"/>
      </w:r>
      <w:proofErr w:type="spellStart"/>
      <w:r w:rsidRPr="00C11EDF">
        <w:rPr>
          <w:rFonts w:ascii="Times New Roman" w:hAnsi="Times New Roman" w:cs="Times New Roman"/>
          <w:b/>
          <w:lang w:bidi="ru-RU"/>
        </w:rPr>
        <w:lastRenderedPageBreak/>
        <w:t>Самообследование</w:t>
      </w:r>
      <w:proofErr w:type="spellEnd"/>
    </w:p>
    <w:p w:rsidR="00C11EDF" w:rsidRPr="00C11EDF" w:rsidRDefault="00C11EDF" w:rsidP="00C11EDF">
      <w:pPr>
        <w:jc w:val="center"/>
        <w:rPr>
          <w:rFonts w:ascii="Times New Roman" w:hAnsi="Times New Roman" w:cs="Times New Roman"/>
          <w:b/>
          <w:lang w:bidi="ru-RU"/>
        </w:rPr>
      </w:pPr>
      <w:r w:rsidRPr="00C11EDF">
        <w:rPr>
          <w:rFonts w:ascii="Times New Roman" w:hAnsi="Times New Roman" w:cs="Times New Roman"/>
          <w:b/>
          <w:lang w:bidi="ru-RU"/>
        </w:rPr>
        <w:t>муниципального бюджетного общеобразовательного учреждения</w:t>
      </w:r>
    </w:p>
    <w:p w:rsidR="00C11EDF" w:rsidRPr="00C11EDF" w:rsidRDefault="00C11EDF" w:rsidP="00C11EDF">
      <w:pPr>
        <w:jc w:val="center"/>
        <w:rPr>
          <w:rFonts w:ascii="Times New Roman" w:hAnsi="Times New Roman" w:cs="Times New Roman"/>
          <w:b/>
          <w:lang w:bidi="ru-RU"/>
        </w:rPr>
      </w:pPr>
      <w:r w:rsidRPr="00C11EDF">
        <w:rPr>
          <w:rFonts w:ascii="Times New Roman" w:hAnsi="Times New Roman" w:cs="Times New Roman"/>
          <w:b/>
          <w:lang w:bidi="ru-RU"/>
        </w:rPr>
        <w:t>«Средняя общеобразовательная школа № 12» г. Элисты за 201</w:t>
      </w:r>
      <w:r>
        <w:rPr>
          <w:rFonts w:ascii="Times New Roman" w:hAnsi="Times New Roman" w:cs="Times New Roman"/>
          <w:b/>
          <w:lang w:bidi="ru-RU"/>
        </w:rPr>
        <w:t>9</w:t>
      </w:r>
      <w:r w:rsidRPr="00C11EDF">
        <w:rPr>
          <w:rFonts w:ascii="Times New Roman" w:hAnsi="Times New Roman" w:cs="Times New Roman"/>
          <w:b/>
          <w:lang w:bidi="ru-RU"/>
        </w:rPr>
        <w:t xml:space="preserve"> год</w:t>
      </w:r>
    </w:p>
    <w:p w:rsidR="00C11EDF" w:rsidRPr="00C11EDF" w:rsidRDefault="00C11EDF" w:rsidP="00C11EDF">
      <w:pPr>
        <w:jc w:val="center"/>
        <w:rPr>
          <w:rFonts w:ascii="Times New Roman" w:hAnsi="Times New Roman" w:cs="Times New Roman"/>
          <w:b/>
          <w:lang w:bidi="ru-RU"/>
        </w:rPr>
      </w:pPr>
      <w:r w:rsidRPr="00C11EDF">
        <w:rPr>
          <w:rFonts w:ascii="Times New Roman" w:hAnsi="Times New Roman" w:cs="Times New Roman"/>
          <w:b/>
          <w:lang w:bidi="ru-RU"/>
        </w:rPr>
        <w:t>Аналитическая часть</w:t>
      </w:r>
    </w:p>
    <w:p w:rsidR="00C11EDF" w:rsidRPr="00C11EDF" w:rsidRDefault="00C11EDF" w:rsidP="00C11EDF">
      <w:pPr>
        <w:numPr>
          <w:ilvl w:val="0"/>
          <w:numId w:val="1"/>
        </w:numPr>
        <w:rPr>
          <w:rFonts w:ascii="Times New Roman" w:hAnsi="Times New Roman" w:cs="Times New Roman"/>
          <w:b/>
          <w:bCs/>
          <w:lang w:bidi="ru-RU"/>
        </w:rPr>
      </w:pPr>
      <w:r w:rsidRPr="00C11EDF">
        <w:rPr>
          <w:rFonts w:ascii="Times New Roman" w:hAnsi="Times New Roman" w:cs="Times New Roman"/>
          <w:b/>
          <w:bCs/>
          <w:lang w:bidi="ru-RU"/>
        </w:rPr>
        <w:t>Введение</w:t>
      </w:r>
    </w:p>
    <w:p w:rsidR="00C11EDF" w:rsidRPr="009D4B6D" w:rsidRDefault="00C11EDF" w:rsidP="00C11EDF">
      <w:pPr>
        <w:jc w:val="both"/>
        <w:rPr>
          <w:rFonts w:ascii="Times New Roman" w:hAnsi="Times New Roman" w:cs="Times New Roman"/>
          <w:bCs/>
          <w:lang w:bidi="ru-RU"/>
        </w:rPr>
      </w:pPr>
      <w:proofErr w:type="spellStart"/>
      <w:r w:rsidRPr="009D4B6D">
        <w:rPr>
          <w:rFonts w:ascii="Times New Roman" w:hAnsi="Times New Roman" w:cs="Times New Roman"/>
          <w:bCs/>
          <w:lang w:bidi="ru-RU"/>
        </w:rPr>
        <w:t>Самообследование</w:t>
      </w:r>
      <w:proofErr w:type="spellEnd"/>
      <w:r w:rsidRPr="009D4B6D">
        <w:rPr>
          <w:rFonts w:ascii="Times New Roman" w:hAnsi="Times New Roman" w:cs="Times New Roman"/>
          <w:bCs/>
          <w:lang w:bidi="ru-RU"/>
        </w:rPr>
        <w:t xml:space="preserve"> МБОУ «Средняя общеобразовательная  школа № 12» проводилось в соответствии с Порядком проведения </w:t>
      </w:r>
      <w:proofErr w:type="spellStart"/>
      <w:r w:rsidRPr="009D4B6D">
        <w:rPr>
          <w:rFonts w:ascii="Times New Roman" w:hAnsi="Times New Roman" w:cs="Times New Roman"/>
          <w:bCs/>
          <w:lang w:bidi="ru-RU"/>
        </w:rPr>
        <w:t>самообследования</w:t>
      </w:r>
      <w:proofErr w:type="spellEnd"/>
      <w:r w:rsidRPr="009D4B6D">
        <w:rPr>
          <w:rFonts w:ascii="Times New Roman" w:hAnsi="Times New Roman" w:cs="Times New Roman"/>
          <w:bCs/>
          <w:lang w:bidi="ru-RU"/>
        </w:rPr>
        <w:t xml:space="preserve"> образовательной организации, утвержденного приказом от 23.08.2019. № 1249 «Об утверждении  Порядка предоставления отчетов о результатах </w:t>
      </w:r>
      <w:proofErr w:type="spellStart"/>
      <w:r w:rsidRPr="009D4B6D">
        <w:rPr>
          <w:rFonts w:ascii="Times New Roman" w:hAnsi="Times New Roman" w:cs="Times New Roman"/>
          <w:bCs/>
          <w:lang w:bidi="ru-RU"/>
        </w:rPr>
        <w:t>самообследования</w:t>
      </w:r>
      <w:proofErr w:type="spellEnd"/>
      <w:r w:rsidRPr="009D4B6D">
        <w:rPr>
          <w:rFonts w:ascii="Times New Roman" w:hAnsi="Times New Roman" w:cs="Times New Roman"/>
          <w:bCs/>
          <w:lang w:bidi="ru-RU"/>
        </w:rPr>
        <w:t xml:space="preserve"> муниципальных образовательных организаций города  Элисты».</w:t>
      </w:r>
    </w:p>
    <w:p w:rsidR="00C11EDF" w:rsidRPr="00C11EDF" w:rsidRDefault="00C11EDF" w:rsidP="00C11EDF">
      <w:pPr>
        <w:jc w:val="both"/>
        <w:rPr>
          <w:rFonts w:ascii="Times New Roman" w:hAnsi="Times New Roman" w:cs="Times New Roman"/>
          <w:lang w:bidi="ru-RU"/>
        </w:rPr>
      </w:pPr>
      <w:r w:rsidRPr="00C11EDF">
        <w:rPr>
          <w:rFonts w:ascii="Times New Roman" w:hAnsi="Times New Roman" w:cs="Times New Roman"/>
          <w:lang w:bidi="ru-RU"/>
        </w:rPr>
        <w:t xml:space="preserve">Целями проведения </w:t>
      </w:r>
      <w:proofErr w:type="spellStart"/>
      <w:r w:rsidRPr="00C11EDF">
        <w:rPr>
          <w:rFonts w:ascii="Times New Roman" w:hAnsi="Times New Roman" w:cs="Times New Roman"/>
          <w:lang w:bidi="ru-RU"/>
        </w:rPr>
        <w:t>самообследования</w:t>
      </w:r>
      <w:proofErr w:type="spellEnd"/>
      <w:r w:rsidRPr="00C11EDF">
        <w:rPr>
          <w:rFonts w:ascii="Times New Roman" w:hAnsi="Times New Roman" w:cs="Times New Roman"/>
          <w:lang w:bidi="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C11EDF">
        <w:rPr>
          <w:rFonts w:ascii="Times New Roman" w:hAnsi="Times New Roman" w:cs="Times New Roman"/>
          <w:lang w:bidi="ru-RU"/>
        </w:rPr>
        <w:t>самооследования</w:t>
      </w:r>
      <w:proofErr w:type="spellEnd"/>
      <w:r w:rsidRPr="00C11EDF">
        <w:rPr>
          <w:rFonts w:ascii="Times New Roman" w:hAnsi="Times New Roman" w:cs="Times New Roman"/>
          <w:lang w:bidi="ru-RU"/>
        </w:rPr>
        <w:t>.</w:t>
      </w:r>
    </w:p>
    <w:p w:rsidR="00C11EDF" w:rsidRPr="00C11EDF" w:rsidRDefault="00C11EDF" w:rsidP="00C11EDF">
      <w:pPr>
        <w:jc w:val="both"/>
        <w:rPr>
          <w:rFonts w:ascii="Times New Roman" w:hAnsi="Times New Roman" w:cs="Times New Roman"/>
          <w:bCs/>
          <w:lang w:bidi="ru-RU"/>
        </w:rPr>
      </w:pPr>
      <w:proofErr w:type="spellStart"/>
      <w:r w:rsidRPr="00C11EDF">
        <w:rPr>
          <w:rFonts w:ascii="Times New Roman" w:hAnsi="Times New Roman" w:cs="Times New Roman"/>
          <w:bCs/>
          <w:lang w:bidi="ru-RU"/>
        </w:rPr>
        <w:t>Самообследование</w:t>
      </w:r>
      <w:proofErr w:type="spellEnd"/>
      <w:r w:rsidRPr="00C11EDF">
        <w:rPr>
          <w:rFonts w:ascii="Times New Roman" w:hAnsi="Times New Roman" w:cs="Times New Roman"/>
          <w:bCs/>
          <w:lang w:bidi="ru-RU"/>
        </w:rPr>
        <w:t xml:space="preserve">   проводится   ежегодно </w:t>
      </w:r>
      <w:proofErr w:type="gramStart"/>
      <w:r w:rsidRPr="00C11EDF">
        <w:rPr>
          <w:rFonts w:ascii="Times New Roman" w:hAnsi="Times New Roman" w:cs="Times New Roman"/>
          <w:bCs/>
          <w:lang w:bidi="ru-RU"/>
        </w:rPr>
        <w:t>июне</w:t>
      </w:r>
      <w:proofErr w:type="gramEnd"/>
      <w:r w:rsidRPr="00C11EDF">
        <w:rPr>
          <w:rFonts w:ascii="Times New Roman" w:hAnsi="Times New Roman" w:cs="Times New Roman"/>
          <w:bCs/>
          <w:lang w:bidi="ru-RU"/>
        </w:rPr>
        <w:t xml:space="preserve"> – декабре</w:t>
      </w:r>
      <w:r w:rsidRPr="00C11EDF">
        <w:rPr>
          <w:rFonts w:ascii="Times New Roman" w:hAnsi="Times New Roman" w:cs="Times New Roman"/>
          <w:lang w:bidi="ru-RU"/>
        </w:rPr>
        <w:t>,   администрацией</w:t>
      </w:r>
      <w:r w:rsidRPr="00C11EDF">
        <w:rPr>
          <w:rFonts w:ascii="Times New Roman" w:hAnsi="Times New Roman" w:cs="Times New Roman"/>
          <w:bCs/>
          <w:lang w:bidi="ru-RU"/>
        </w:rPr>
        <w:t xml:space="preserve">   школы.   </w:t>
      </w:r>
      <w:proofErr w:type="spellStart"/>
      <w:r w:rsidRPr="00C11EDF">
        <w:rPr>
          <w:rFonts w:ascii="Times New Roman" w:hAnsi="Times New Roman" w:cs="Times New Roman"/>
          <w:bCs/>
          <w:lang w:bidi="ru-RU"/>
        </w:rPr>
        <w:t>Самообследование</w:t>
      </w:r>
      <w:proofErr w:type="spellEnd"/>
      <w:r w:rsidRPr="00C11EDF">
        <w:rPr>
          <w:rFonts w:ascii="Times New Roman" w:hAnsi="Times New Roman" w:cs="Times New Roman"/>
          <w:bCs/>
          <w:lang w:bidi="ru-RU"/>
        </w:rPr>
        <w:t xml:space="preserve"> проводится в форме анализа условий и результатов образовательного процесса.</w:t>
      </w:r>
    </w:p>
    <w:p w:rsidR="00C11EDF" w:rsidRPr="00C11EDF" w:rsidRDefault="00C11EDF" w:rsidP="00C11EDF">
      <w:pPr>
        <w:numPr>
          <w:ilvl w:val="0"/>
          <w:numId w:val="1"/>
        </w:numPr>
        <w:rPr>
          <w:rFonts w:ascii="Times New Roman" w:hAnsi="Times New Roman" w:cs="Times New Roman"/>
          <w:b/>
          <w:bCs/>
          <w:lang w:bidi="ru-RU"/>
        </w:rPr>
      </w:pPr>
      <w:r w:rsidRPr="00C11EDF">
        <w:rPr>
          <w:rFonts w:ascii="Times New Roman" w:hAnsi="Times New Roman" w:cs="Times New Roman"/>
          <w:b/>
          <w:bCs/>
          <w:lang w:bidi="ru-RU"/>
        </w:rPr>
        <w:t>Организационно-правовое обеспечение образовательной деятельности</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2.1. Устав образовательного учреждения</w:t>
      </w:r>
      <w:r>
        <w:rPr>
          <w:rFonts w:ascii="Times New Roman" w:hAnsi="Times New Roman" w:cs="Times New Roman"/>
          <w:lang w:bidi="ru-RU"/>
        </w:rPr>
        <w:t>, у</w:t>
      </w:r>
      <w:r w:rsidRPr="00C11EDF">
        <w:rPr>
          <w:rFonts w:ascii="Times New Roman" w:hAnsi="Times New Roman" w:cs="Times New Roman"/>
          <w:lang w:bidi="ru-RU"/>
        </w:rPr>
        <w:t>тверждён постановлением Администрации  города Элисты от 16.10.2014 г. № 4978.</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2.2. Юридический адрес ОУ, фактический адрес ОУ</w:t>
      </w:r>
      <w:r>
        <w:rPr>
          <w:rFonts w:ascii="Times New Roman" w:hAnsi="Times New Roman" w:cs="Times New Roman"/>
          <w:lang w:bidi="ru-RU"/>
        </w:rPr>
        <w:t xml:space="preserve">, </w:t>
      </w:r>
      <w:r w:rsidRPr="00C11EDF">
        <w:rPr>
          <w:rFonts w:ascii="Times New Roman" w:hAnsi="Times New Roman" w:cs="Times New Roman"/>
          <w:lang w:bidi="ru-RU"/>
        </w:rPr>
        <w:t xml:space="preserve">Юридический и фактический адрес школы: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358009, г. Элиста, д. 26.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Телефон: </w:t>
      </w:r>
      <w:r>
        <w:rPr>
          <w:rFonts w:ascii="Times New Roman" w:hAnsi="Times New Roman" w:cs="Times New Roman"/>
          <w:lang w:bidi="ru-RU"/>
        </w:rPr>
        <w:t xml:space="preserve">  </w:t>
      </w:r>
      <w:r w:rsidRPr="00C11EDF">
        <w:rPr>
          <w:rFonts w:ascii="Times New Roman" w:hAnsi="Times New Roman" w:cs="Times New Roman"/>
          <w:lang w:bidi="ru-RU"/>
        </w:rPr>
        <w:t>(84722) 5-78-53</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val="en-US" w:bidi="ru-RU"/>
        </w:rPr>
        <w:t>E</w:t>
      </w:r>
      <w:r w:rsidRPr="00C11EDF">
        <w:rPr>
          <w:rFonts w:ascii="Times New Roman" w:hAnsi="Times New Roman" w:cs="Times New Roman"/>
          <w:lang w:bidi="ru-RU"/>
        </w:rPr>
        <w:t>-</w:t>
      </w:r>
      <w:r w:rsidRPr="00C11EDF">
        <w:rPr>
          <w:rFonts w:ascii="Times New Roman" w:hAnsi="Times New Roman" w:cs="Times New Roman"/>
          <w:lang w:val="en-US" w:bidi="ru-RU"/>
        </w:rPr>
        <w:t>mail</w:t>
      </w:r>
      <w:r w:rsidRPr="00C11EDF">
        <w:rPr>
          <w:rFonts w:ascii="Times New Roman" w:hAnsi="Times New Roman" w:cs="Times New Roman"/>
          <w:lang w:bidi="ru-RU"/>
        </w:rPr>
        <w:t xml:space="preserve">:   </w:t>
      </w:r>
      <w:r>
        <w:rPr>
          <w:rFonts w:ascii="Times New Roman" w:hAnsi="Times New Roman" w:cs="Times New Roman"/>
          <w:lang w:bidi="ru-RU"/>
        </w:rPr>
        <w:t xml:space="preserve">    </w:t>
      </w:r>
      <w:r w:rsidRPr="00C11EDF">
        <w:rPr>
          <w:rFonts w:ascii="Times New Roman" w:hAnsi="Times New Roman" w:cs="Times New Roman"/>
          <w:lang w:val="en-US" w:bidi="ru-RU"/>
        </w:rPr>
        <w:t>el</w:t>
      </w:r>
      <w:r w:rsidRPr="00C11EDF">
        <w:rPr>
          <w:rFonts w:ascii="Times New Roman" w:hAnsi="Times New Roman" w:cs="Times New Roman"/>
          <w:lang w:bidi="ru-RU"/>
        </w:rPr>
        <w:t>_</w:t>
      </w:r>
      <w:r w:rsidRPr="00C11EDF">
        <w:rPr>
          <w:rFonts w:ascii="Times New Roman" w:hAnsi="Times New Roman" w:cs="Times New Roman"/>
          <w:lang w:val="en-US" w:bidi="ru-RU"/>
        </w:rPr>
        <w:t>school</w:t>
      </w:r>
      <w:r w:rsidRPr="00C11EDF">
        <w:rPr>
          <w:rFonts w:ascii="Times New Roman" w:hAnsi="Times New Roman" w:cs="Times New Roman"/>
          <w:lang w:bidi="ru-RU"/>
        </w:rPr>
        <w:t>12@</w:t>
      </w:r>
      <w:r w:rsidRPr="00C11EDF">
        <w:rPr>
          <w:rFonts w:ascii="Times New Roman" w:hAnsi="Times New Roman" w:cs="Times New Roman"/>
          <w:lang w:val="en-US" w:bidi="ru-RU"/>
        </w:rPr>
        <w:t>mail</w:t>
      </w:r>
      <w:r w:rsidRPr="00C11EDF">
        <w:rPr>
          <w:rFonts w:ascii="Times New Roman" w:hAnsi="Times New Roman" w:cs="Times New Roman"/>
          <w:lang w:bidi="ru-RU"/>
        </w:rPr>
        <w:t>.</w:t>
      </w:r>
      <w:proofErr w:type="spellStart"/>
      <w:r w:rsidRPr="00C11EDF">
        <w:rPr>
          <w:rFonts w:ascii="Times New Roman" w:hAnsi="Times New Roman" w:cs="Times New Roman"/>
          <w:lang w:val="en-US" w:bidi="ru-RU"/>
        </w:rPr>
        <w:t>ru</w:t>
      </w:r>
      <w:proofErr w:type="spellEnd"/>
      <w:r w:rsidRPr="00C11EDF">
        <w:rPr>
          <w:rFonts w:ascii="Times New Roman" w:hAnsi="Times New Roman" w:cs="Times New Roman"/>
          <w:lang w:bidi="ru-RU"/>
        </w:rPr>
        <w:t xml:space="preserve">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Сайт http:</w:t>
      </w:r>
      <w:r>
        <w:rPr>
          <w:rFonts w:ascii="Times New Roman" w:hAnsi="Times New Roman" w:cs="Times New Roman"/>
          <w:lang w:bidi="ru-RU"/>
        </w:rPr>
        <w:t xml:space="preserve">   </w:t>
      </w:r>
      <w:r w:rsidRPr="00C11EDF">
        <w:rPr>
          <w:rFonts w:ascii="Times New Roman" w:hAnsi="Times New Roman" w:cs="Times New Roman"/>
          <w:lang w:bidi="ru-RU"/>
        </w:rPr>
        <w:t>//sch12</w:t>
      </w:r>
      <w:proofErr w:type="spellStart"/>
      <w:r w:rsidRPr="00C11EDF">
        <w:rPr>
          <w:rFonts w:ascii="Times New Roman" w:hAnsi="Times New Roman" w:cs="Times New Roman"/>
          <w:lang w:val="en-US" w:bidi="ru-RU"/>
        </w:rPr>
        <w:t>elista</w:t>
      </w:r>
      <w:proofErr w:type="spellEnd"/>
      <w:r w:rsidRPr="00C11EDF">
        <w:rPr>
          <w:rFonts w:ascii="Times New Roman" w:hAnsi="Times New Roman" w:cs="Times New Roman"/>
          <w:lang w:bidi="ru-RU"/>
        </w:rPr>
        <w:t>.</w:t>
      </w:r>
      <w:proofErr w:type="spellStart"/>
      <w:r w:rsidRPr="00C11EDF">
        <w:rPr>
          <w:rFonts w:ascii="Times New Roman" w:hAnsi="Times New Roman" w:cs="Times New Roman"/>
          <w:lang w:bidi="ru-RU"/>
        </w:rPr>
        <w:t>ru</w:t>
      </w:r>
      <w:proofErr w:type="spellEnd"/>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2.3. Наличие свидетельств:</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а) о внесении записи в Единый государственный реестр юридических лиц.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Серия 08 № 000362959, дата выдачи 7декабря 2011 г., Инспекция Федеральной налоговой службы России по г. Элиста, ОГРН 1030800751376.</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Серия 08 № 000362960, дата выдачи 13 сентября 1994 г., ИНН 0814044078.</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2.4. Документы, на основании которых осуществляет свою деятельность ОУ:</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а) организационно – правовая форма: муниципальное учреждение, по типу – бюджетное.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б) лицензия: серия 08Л01 № 0000281 от 21.11.2016 года, выдана Министерством  образования и науки Республики Калмыкия, срок действия - бессрочно.</w:t>
      </w:r>
    </w:p>
    <w:p w:rsidR="00C11EDF" w:rsidRPr="00C11EDF" w:rsidRDefault="00C11EDF" w:rsidP="00C11EDF">
      <w:pPr>
        <w:jc w:val="both"/>
        <w:rPr>
          <w:rFonts w:ascii="Times New Roman" w:hAnsi="Times New Roman" w:cs="Times New Roman"/>
          <w:lang w:bidi="ru-RU"/>
        </w:rPr>
      </w:pPr>
      <w:r w:rsidRPr="00C11EDF">
        <w:rPr>
          <w:rFonts w:ascii="Times New Roman" w:hAnsi="Times New Roman" w:cs="Times New Roman"/>
          <w:lang w:bidi="ru-RU"/>
        </w:rPr>
        <w:lastRenderedPageBreak/>
        <w:t xml:space="preserve">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w:t>
      </w:r>
      <w:r>
        <w:rPr>
          <w:rFonts w:ascii="Times New Roman" w:hAnsi="Times New Roman" w:cs="Times New Roman"/>
          <w:lang w:bidi="ru-RU"/>
        </w:rPr>
        <w:t>начального общего, основного общего</w:t>
      </w:r>
      <w:proofErr w:type="gramStart"/>
      <w:r>
        <w:rPr>
          <w:rFonts w:ascii="Times New Roman" w:hAnsi="Times New Roman" w:cs="Times New Roman"/>
          <w:lang w:bidi="ru-RU"/>
        </w:rPr>
        <w:t xml:space="preserve"> ,</w:t>
      </w:r>
      <w:proofErr w:type="gramEnd"/>
      <w:r>
        <w:rPr>
          <w:rFonts w:ascii="Times New Roman" w:hAnsi="Times New Roman" w:cs="Times New Roman"/>
          <w:lang w:bidi="ru-RU"/>
        </w:rPr>
        <w:t xml:space="preserve"> среднего </w:t>
      </w:r>
      <w:r w:rsidRPr="00C11EDF">
        <w:rPr>
          <w:rFonts w:ascii="Times New Roman" w:hAnsi="Times New Roman" w:cs="Times New Roman"/>
          <w:lang w:bidi="ru-RU"/>
        </w:rPr>
        <w:t xml:space="preserve"> общего образования; по программам дополнительного образования детей и взрослых.</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в) свидетельство о государственной аккредитации: серия 08А01 № 0000031 от 03.06.2015 года, выдано Министерством образования и науки Республики Калмыкия, срок действия до 03 июня 2027 г.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г) Свидетельство о праве на земельный участок: Свидетельство о государственной регистрации права от 15.02.2011 г.   08РК 175245</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Кадастровый номер08:14:030519:2</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2.5. Учредитель</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Учредителем учреждения  является Администрация города Элисты.  </w:t>
      </w:r>
    </w:p>
    <w:p w:rsidR="00C11EDF" w:rsidRPr="00C11EDF" w:rsidRDefault="00C11EDF" w:rsidP="00C11EDF">
      <w:pPr>
        <w:rPr>
          <w:rFonts w:ascii="Times New Roman" w:hAnsi="Times New Roman" w:cs="Times New Roman"/>
          <w:b/>
          <w:bCs/>
          <w:lang w:bidi="ru-RU"/>
        </w:rPr>
      </w:pPr>
      <w:r w:rsidRPr="00C11EDF">
        <w:rPr>
          <w:rFonts w:ascii="Times New Roman" w:hAnsi="Times New Roman" w:cs="Times New Roman"/>
          <w:b/>
          <w:bCs/>
          <w:lang w:bidi="ru-RU"/>
        </w:rPr>
        <w:t>3. Система управления образовательным учреждением</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w:t>
      </w:r>
    </w:p>
    <w:tbl>
      <w:tblPr>
        <w:tblW w:w="9677" w:type="dxa"/>
        <w:tblInd w:w="-30" w:type="dxa"/>
        <w:tblLayout w:type="fixed"/>
        <w:tblLook w:val="0000" w:firstRow="0" w:lastRow="0" w:firstColumn="0" w:lastColumn="0" w:noHBand="0" w:noVBand="0"/>
      </w:tblPr>
      <w:tblGrid>
        <w:gridCol w:w="647"/>
        <w:gridCol w:w="4027"/>
        <w:gridCol w:w="5003"/>
      </w:tblGrid>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Ф.И.О.</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 Должность</w:t>
            </w:r>
          </w:p>
        </w:tc>
      </w:tr>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1.</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Бембеев Борис </w:t>
            </w:r>
            <w:proofErr w:type="spellStart"/>
            <w:r w:rsidRPr="00C11EDF">
              <w:rPr>
                <w:rFonts w:ascii="Times New Roman" w:hAnsi="Times New Roman" w:cs="Times New Roman"/>
                <w:lang w:bidi="ru-RU"/>
              </w:rPr>
              <w:t>Наранович</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Директор</w:t>
            </w:r>
          </w:p>
        </w:tc>
      </w:tr>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2.</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Абушева</w:t>
            </w:r>
            <w:proofErr w:type="spellEnd"/>
            <w:r w:rsidRPr="00C11EDF">
              <w:rPr>
                <w:rFonts w:ascii="Times New Roman" w:hAnsi="Times New Roman" w:cs="Times New Roman"/>
                <w:lang w:bidi="ru-RU"/>
              </w:rPr>
              <w:t xml:space="preserve"> Элина Андреевна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Заместитель директора по УВР</w:t>
            </w:r>
          </w:p>
        </w:tc>
      </w:tr>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3.</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Конокова</w:t>
            </w:r>
            <w:proofErr w:type="spellEnd"/>
            <w:r w:rsidRPr="00C11EDF">
              <w:rPr>
                <w:rFonts w:ascii="Times New Roman" w:hAnsi="Times New Roman" w:cs="Times New Roman"/>
                <w:lang w:bidi="ru-RU"/>
              </w:rPr>
              <w:t xml:space="preserve"> Ирина Ивановна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Заместитель директора  по УВР НОО </w:t>
            </w:r>
          </w:p>
        </w:tc>
      </w:tr>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4</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Усалко</w:t>
            </w:r>
            <w:proofErr w:type="spellEnd"/>
            <w:r w:rsidRPr="00C11EDF">
              <w:rPr>
                <w:rFonts w:ascii="Times New Roman" w:hAnsi="Times New Roman" w:cs="Times New Roman"/>
                <w:lang w:bidi="ru-RU"/>
              </w:rPr>
              <w:t xml:space="preserve"> Марина Владимировна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Заместитель директора по НМР </w:t>
            </w:r>
          </w:p>
        </w:tc>
      </w:tr>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5</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Гедерим</w:t>
            </w:r>
            <w:proofErr w:type="spellEnd"/>
            <w:r w:rsidRPr="00C11EDF">
              <w:rPr>
                <w:rFonts w:ascii="Times New Roman" w:hAnsi="Times New Roman" w:cs="Times New Roman"/>
                <w:lang w:bidi="ru-RU"/>
              </w:rPr>
              <w:t xml:space="preserve"> Марина Алексеевна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И.о</w:t>
            </w:r>
            <w:proofErr w:type="spellEnd"/>
            <w:r w:rsidRPr="00C11EDF">
              <w:rPr>
                <w:rFonts w:ascii="Times New Roman" w:hAnsi="Times New Roman" w:cs="Times New Roman"/>
                <w:lang w:bidi="ru-RU"/>
              </w:rPr>
              <w:t>. заместителя директора по ВР</w:t>
            </w:r>
          </w:p>
        </w:tc>
      </w:tr>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6</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Кокуев</w:t>
            </w:r>
            <w:proofErr w:type="spellEnd"/>
            <w:r w:rsidRPr="00C11EDF">
              <w:rPr>
                <w:rFonts w:ascii="Times New Roman" w:hAnsi="Times New Roman" w:cs="Times New Roman"/>
                <w:lang w:bidi="ru-RU"/>
              </w:rPr>
              <w:t xml:space="preserve"> Вячеслав Борисович</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Заместитель директора по АХР</w:t>
            </w:r>
          </w:p>
        </w:tc>
      </w:tr>
      <w:tr w:rsidR="00C11EDF" w:rsidRPr="00C11EDF" w:rsidTr="00C11EDF">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7</w:t>
            </w:r>
          </w:p>
        </w:tc>
        <w:tc>
          <w:tcPr>
            <w:tcW w:w="4027" w:type="dxa"/>
            <w:tcBorders>
              <w:top w:val="single" w:sz="4" w:space="0" w:color="000000"/>
              <w:left w:val="single" w:sz="4" w:space="0" w:color="000000"/>
              <w:bottom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proofErr w:type="spellStart"/>
            <w:r w:rsidRPr="00C11EDF">
              <w:rPr>
                <w:rFonts w:ascii="Times New Roman" w:hAnsi="Times New Roman" w:cs="Times New Roman"/>
                <w:lang w:bidi="ru-RU"/>
              </w:rPr>
              <w:t>Баянова</w:t>
            </w:r>
            <w:proofErr w:type="spellEnd"/>
            <w:r w:rsidRPr="00C11EDF">
              <w:rPr>
                <w:rFonts w:ascii="Times New Roman" w:hAnsi="Times New Roman" w:cs="Times New Roman"/>
                <w:lang w:bidi="ru-RU"/>
              </w:rPr>
              <w:t xml:space="preserve"> Валентина </w:t>
            </w:r>
            <w:proofErr w:type="spellStart"/>
            <w:r w:rsidRPr="00C11EDF">
              <w:rPr>
                <w:rFonts w:ascii="Times New Roman" w:hAnsi="Times New Roman" w:cs="Times New Roman"/>
                <w:lang w:bidi="ru-RU"/>
              </w:rPr>
              <w:t>Бадмаевна</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Главный  бухгалтер</w:t>
            </w:r>
          </w:p>
        </w:tc>
      </w:tr>
    </w:tbl>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 xml:space="preserve">Общее управление школой осуществляет директор школы в соответствии с действующим законодательством. </w:t>
      </w:r>
    </w:p>
    <w:p w:rsidR="00C11EDF" w:rsidRPr="00C11EDF" w:rsidRDefault="00C11EDF" w:rsidP="00C11EDF">
      <w:pPr>
        <w:rPr>
          <w:rFonts w:ascii="Times New Roman" w:hAnsi="Times New Roman" w:cs="Times New Roman"/>
          <w:lang w:bidi="ru-RU"/>
        </w:rPr>
      </w:pPr>
      <w:r w:rsidRPr="00C11EDF">
        <w:rPr>
          <w:rFonts w:ascii="Times New Roman" w:hAnsi="Times New Roman" w:cs="Times New Roman"/>
          <w:lang w:bidi="ru-RU"/>
        </w:rPr>
        <w:t>Органы управления  образовательным учреждением:</w:t>
      </w:r>
    </w:p>
    <w:p w:rsidR="00C11EDF" w:rsidRPr="00C11EDF" w:rsidRDefault="00C11EDF" w:rsidP="00C11EDF">
      <w:pPr>
        <w:numPr>
          <w:ilvl w:val="0"/>
          <w:numId w:val="2"/>
        </w:numPr>
        <w:rPr>
          <w:rFonts w:ascii="Times New Roman" w:hAnsi="Times New Roman" w:cs="Times New Roman"/>
          <w:lang w:bidi="ru-RU"/>
        </w:rPr>
      </w:pPr>
      <w:r w:rsidRPr="00C11EDF">
        <w:rPr>
          <w:rFonts w:ascii="Times New Roman" w:hAnsi="Times New Roman" w:cs="Times New Roman"/>
          <w:lang w:bidi="ru-RU"/>
        </w:rPr>
        <w:t>Общее собрание  трудового коллектива школы</w:t>
      </w:r>
    </w:p>
    <w:p w:rsidR="00C11EDF" w:rsidRPr="00C11EDF" w:rsidRDefault="00C11EDF" w:rsidP="00C11EDF">
      <w:pPr>
        <w:numPr>
          <w:ilvl w:val="0"/>
          <w:numId w:val="2"/>
        </w:numPr>
        <w:rPr>
          <w:rFonts w:ascii="Times New Roman" w:hAnsi="Times New Roman" w:cs="Times New Roman"/>
          <w:lang w:bidi="ru-RU"/>
        </w:rPr>
      </w:pPr>
      <w:r w:rsidRPr="00C11EDF">
        <w:rPr>
          <w:rFonts w:ascii="Times New Roman" w:hAnsi="Times New Roman" w:cs="Times New Roman"/>
          <w:lang w:bidi="ru-RU"/>
        </w:rPr>
        <w:t xml:space="preserve">Педагогический совет </w:t>
      </w:r>
    </w:p>
    <w:p w:rsidR="00C11EDF" w:rsidRDefault="00C11EDF" w:rsidP="00C11EDF">
      <w:pPr>
        <w:numPr>
          <w:ilvl w:val="0"/>
          <w:numId w:val="2"/>
        </w:numPr>
        <w:rPr>
          <w:rFonts w:ascii="Times New Roman" w:hAnsi="Times New Roman" w:cs="Times New Roman"/>
          <w:lang w:bidi="ru-RU"/>
        </w:rPr>
      </w:pPr>
      <w:r w:rsidRPr="00C11EDF">
        <w:rPr>
          <w:rFonts w:ascii="Times New Roman" w:hAnsi="Times New Roman" w:cs="Times New Roman"/>
          <w:lang w:bidi="ru-RU"/>
        </w:rPr>
        <w:t>Управляющий совет</w:t>
      </w:r>
    </w:p>
    <w:p w:rsidR="00C11EDF" w:rsidRDefault="00C11EDF" w:rsidP="00C11EDF">
      <w:pPr>
        <w:numPr>
          <w:ilvl w:val="0"/>
          <w:numId w:val="2"/>
        </w:numPr>
        <w:rPr>
          <w:rFonts w:ascii="Times New Roman" w:hAnsi="Times New Roman" w:cs="Times New Roman"/>
          <w:lang w:bidi="ru-RU"/>
        </w:rPr>
      </w:pPr>
      <w:r>
        <w:rPr>
          <w:rFonts w:ascii="Times New Roman" w:hAnsi="Times New Roman" w:cs="Times New Roman"/>
          <w:lang w:bidi="ru-RU"/>
        </w:rPr>
        <w:t>Ученический совет</w:t>
      </w:r>
    </w:p>
    <w:p w:rsidR="00C11EDF" w:rsidRDefault="00C11EDF" w:rsidP="00C11EDF">
      <w:pPr>
        <w:ind w:left="720"/>
        <w:rPr>
          <w:rFonts w:ascii="Times New Roman" w:hAnsi="Times New Roman" w:cs="Times New Roman"/>
          <w:lang w:bidi="ru-RU"/>
        </w:rPr>
      </w:pPr>
    </w:p>
    <w:p w:rsidR="00C11EDF" w:rsidRDefault="00C11EDF" w:rsidP="00C11EDF">
      <w:pPr>
        <w:ind w:left="720"/>
        <w:rPr>
          <w:rFonts w:ascii="Times New Roman" w:hAnsi="Times New Roman" w:cs="Times New Roman"/>
          <w:b/>
          <w:lang w:bidi="ru-RU"/>
        </w:rPr>
      </w:pPr>
      <w:r w:rsidRPr="00C11EDF">
        <w:rPr>
          <w:rFonts w:ascii="Times New Roman" w:hAnsi="Times New Roman" w:cs="Times New Roman"/>
          <w:b/>
          <w:lang w:bidi="ru-RU"/>
        </w:rPr>
        <w:lastRenderedPageBreak/>
        <w:t>Учебно-вспомогательный персонал:</w:t>
      </w:r>
    </w:p>
    <w:p w:rsidR="00F84902" w:rsidRPr="00F84902" w:rsidRDefault="00F84902" w:rsidP="00F84902">
      <w:pPr>
        <w:rPr>
          <w:rFonts w:ascii="Times New Roman" w:hAnsi="Times New Roman" w:cs="Times New Roman"/>
          <w:lang w:bidi="ru-RU"/>
        </w:rPr>
      </w:pPr>
      <w:r>
        <w:rPr>
          <w:rFonts w:ascii="Times New Roman" w:hAnsi="Times New Roman" w:cs="Times New Roman"/>
          <w:b/>
          <w:lang w:bidi="ru-RU"/>
        </w:rPr>
        <w:t>-</w:t>
      </w:r>
      <w:proofErr w:type="spellStart"/>
      <w:r w:rsidRPr="00F84902">
        <w:rPr>
          <w:rFonts w:ascii="Times New Roman" w:hAnsi="Times New Roman" w:cs="Times New Roman"/>
          <w:lang w:bidi="ru-RU"/>
        </w:rPr>
        <w:t>Босханджиева</w:t>
      </w:r>
      <w:proofErr w:type="spellEnd"/>
      <w:r w:rsidRPr="00F84902">
        <w:rPr>
          <w:rFonts w:ascii="Times New Roman" w:hAnsi="Times New Roman" w:cs="Times New Roman"/>
          <w:lang w:bidi="ru-RU"/>
        </w:rPr>
        <w:t xml:space="preserve"> Антонина </w:t>
      </w:r>
      <w:proofErr w:type="spellStart"/>
      <w:r w:rsidRPr="00F84902">
        <w:rPr>
          <w:rFonts w:ascii="Times New Roman" w:hAnsi="Times New Roman" w:cs="Times New Roman"/>
          <w:lang w:bidi="ru-RU"/>
        </w:rPr>
        <w:t>Хейчиевна</w:t>
      </w:r>
      <w:proofErr w:type="spellEnd"/>
      <w:r w:rsidRPr="00F84902">
        <w:rPr>
          <w:rFonts w:ascii="Times New Roman" w:hAnsi="Times New Roman" w:cs="Times New Roman"/>
          <w:lang w:bidi="ru-RU"/>
        </w:rPr>
        <w:t>, методист НСО;</w:t>
      </w:r>
    </w:p>
    <w:p w:rsidR="00C11EDF" w:rsidRPr="00C11EDF" w:rsidRDefault="00C11EDF" w:rsidP="00B323DB">
      <w:pPr>
        <w:rPr>
          <w:rFonts w:ascii="Times New Roman" w:hAnsi="Times New Roman" w:cs="Times New Roman"/>
          <w:lang w:bidi="ru-RU"/>
        </w:rPr>
      </w:pPr>
      <w:r w:rsidRPr="00C11EDF">
        <w:rPr>
          <w:rFonts w:ascii="Times New Roman" w:hAnsi="Times New Roman" w:cs="Times New Roman"/>
          <w:lang w:bidi="ru-RU"/>
        </w:rPr>
        <w:t>-</w:t>
      </w:r>
      <w:proofErr w:type="spellStart"/>
      <w:r w:rsidRPr="00C11EDF">
        <w:rPr>
          <w:rFonts w:ascii="Times New Roman" w:hAnsi="Times New Roman" w:cs="Times New Roman"/>
          <w:lang w:bidi="ru-RU"/>
        </w:rPr>
        <w:t>Манджарикова</w:t>
      </w:r>
      <w:proofErr w:type="spellEnd"/>
      <w:r w:rsidRPr="00C11EDF">
        <w:rPr>
          <w:rFonts w:ascii="Times New Roman" w:hAnsi="Times New Roman" w:cs="Times New Roman"/>
          <w:lang w:bidi="ru-RU"/>
        </w:rPr>
        <w:t xml:space="preserve"> Татьяна Викторовна, заведующая библиотекой; </w:t>
      </w:r>
    </w:p>
    <w:p w:rsidR="00C11EDF" w:rsidRPr="00C11EDF" w:rsidRDefault="00C11EDF" w:rsidP="00B323DB">
      <w:pPr>
        <w:rPr>
          <w:rFonts w:ascii="Times New Roman" w:hAnsi="Times New Roman" w:cs="Times New Roman"/>
          <w:lang w:bidi="ru-RU"/>
        </w:rPr>
      </w:pPr>
      <w:r w:rsidRPr="00C11EDF">
        <w:rPr>
          <w:rFonts w:ascii="Times New Roman" w:hAnsi="Times New Roman" w:cs="Times New Roman"/>
          <w:lang w:bidi="ru-RU"/>
        </w:rPr>
        <w:t xml:space="preserve">- </w:t>
      </w:r>
      <w:proofErr w:type="spellStart"/>
      <w:r w:rsidRPr="00C11EDF">
        <w:rPr>
          <w:rFonts w:ascii="Times New Roman" w:hAnsi="Times New Roman" w:cs="Times New Roman"/>
          <w:lang w:bidi="ru-RU"/>
        </w:rPr>
        <w:t>Кирипова</w:t>
      </w:r>
      <w:proofErr w:type="spellEnd"/>
      <w:r w:rsidRPr="00C11EDF">
        <w:rPr>
          <w:rFonts w:ascii="Times New Roman" w:hAnsi="Times New Roman" w:cs="Times New Roman"/>
          <w:lang w:bidi="ru-RU"/>
        </w:rPr>
        <w:t xml:space="preserve"> </w:t>
      </w:r>
      <w:proofErr w:type="spellStart"/>
      <w:r w:rsidRPr="00C11EDF">
        <w:rPr>
          <w:rFonts w:ascii="Times New Roman" w:hAnsi="Times New Roman" w:cs="Times New Roman"/>
          <w:lang w:bidi="ru-RU"/>
        </w:rPr>
        <w:t>Данара</w:t>
      </w:r>
      <w:proofErr w:type="spellEnd"/>
      <w:r w:rsidRPr="00C11EDF">
        <w:rPr>
          <w:rFonts w:ascii="Times New Roman" w:hAnsi="Times New Roman" w:cs="Times New Roman"/>
          <w:lang w:bidi="ru-RU"/>
        </w:rPr>
        <w:t xml:space="preserve"> Юрьевна, секретар</w:t>
      </w:r>
      <w:proofErr w:type="gramStart"/>
      <w:r w:rsidRPr="00C11EDF">
        <w:rPr>
          <w:rFonts w:ascii="Times New Roman" w:hAnsi="Times New Roman" w:cs="Times New Roman"/>
          <w:lang w:bidi="ru-RU"/>
        </w:rPr>
        <w:t>ь-</w:t>
      </w:r>
      <w:proofErr w:type="gramEnd"/>
      <w:r w:rsidRPr="00C11EDF">
        <w:rPr>
          <w:rFonts w:ascii="Times New Roman" w:hAnsi="Times New Roman" w:cs="Times New Roman"/>
          <w:lang w:bidi="ru-RU"/>
        </w:rPr>
        <w:t xml:space="preserve"> </w:t>
      </w:r>
      <w:proofErr w:type="spellStart"/>
      <w:r w:rsidRPr="00C11EDF">
        <w:rPr>
          <w:rFonts w:ascii="Times New Roman" w:hAnsi="Times New Roman" w:cs="Times New Roman"/>
          <w:lang w:bidi="ru-RU"/>
        </w:rPr>
        <w:t>документовед</w:t>
      </w:r>
      <w:proofErr w:type="spellEnd"/>
      <w:r w:rsidRPr="00C11EDF">
        <w:rPr>
          <w:rFonts w:ascii="Times New Roman" w:hAnsi="Times New Roman" w:cs="Times New Roman"/>
          <w:lang w:bidi="ru-RU"/>
        </w:rPr>
        <w:t>;</w:t>
      </w:r>
    </w:p>
    <w:p w:rsidR="00C11EDF" w:rsidRPr="00C11EDF" w:rsidRDefault="00C11EDF" w:rsidP="00B323DB">
      <w:pPr>
        <w:rPr>
          <w:rFonts w:ascii="Times New Roman" w:hAnsi="Times New Roman" w:cs="Times New Roman"/>
          <w:lang w:bidi="ru-RU"/>
        </w:rPr>
      </w:pPr>
      <w:r w:rsidRPr="00C11EDF">
        <w:rPr>
          <w:rFonts w:ascii="Times New Roman" w:hAnsi="Times New Roman" w:cs="Times New Roman"/>
          <w:lang w:bidi="ru-RU"/>
        </w:rPr>
        <w:t>- Иванов Александр Федорович, социальный педагог;</w:t>
      </w:r>
    </w:p>
    <w:p w:rsidR="00C11EDF" w:rsidRDefault="00C11EDF" w:rsidP="00B323DB">
      <w:pPr>
        <w:rPr>
          <w:rFonts w:ascii="Times New Roman" w:hAnsi="Times New Roman" w:cs="Times New Roman"/>
          <w:lang w:bidi="ru-RU"/>
        </w:rPr>
      </w:pPr>
      <w:r w:rsidRPr="00C11EDF">
        <w:rPr>
          <w:rFonts w:ascii="Times New Roman" w:hAnsi="Times New Roman" w:cs="Times New Roman"/>
          <w:lang w:bidi="ru-RU"/>
        </w:rPr>
        <w:t xml:space="preserve">- </w:t>
      </w:r>
      <w:proofErr w:type="spellStart"/>
      <w:r w:rsidRPr="00C11EDF">
        <w:rPr>
          <w:rFonts w:ascii="Times New Roman" w:hAnsi="Times New Roman" w:cs="Times New Roman"/>
          <w:lang w:bidi="ru-RU"/>
        </w:rPr>
        <w:t>Молоткова</w:t>
      </w:r>
      <w:proofErr w:type="spellEnd"/>
      <w:r w:rsidRPr="00C11EDF">
        <w:rPr>
          <w:rFonts w:ascii="Times New Roman" w:hAnsi="Times New Roman" w:cs="Times New Roman"/>
          <w:lang w:bidi="ru-RU"/>
        </w:rPr>
        <w:t xml:space="preserve"> </w:t>
      </w:r>
      <w:proofErr w:type="spellStart"/>
      <w:r w:rsidRPr="00C11EDF">
        <w:rPr>
          <w:rFonts w:ascii="Times New Roman" w:hAnsi="Times New Roman" w:cs="Times New Roman"/>
          <w:lang w:bidi="ru-RU"/>
        </w:rPr>
        <w:t>Баир</w:t>
      </w:r>
      <w:proofErr w:type="spellEnd"/>
      <w:r w:rsidRPr="00C11EDF">
        <w:rPr>
          <w:rFonts w:ascii="Times New Roman" w:hAnsi="Times New Roman" w:cs="Times New Roman"/>
          <w:lang w:bidi="ru-RU"/>
        </w:rPr>
        <w:t xml:space="preserve"> </w:t>
      </w:r>
      <w:proofErr w:type="spellStart"/>
      <w:r w:rsidRPr="00C11EDF">
        <w:rPr>
          <w:rFonts w:ascii="Times New Roman" w:hAnsi="Times New Roman" w:cs="Times New Roman"/>
          <w:lang w:bidi="ru-RU"/>
        </w:rPr>
        <w:t>Даваевн</w:t>
      </w:r>
      <w:r w:rsidR="0021381A">
        <w:rPr>
          <w:rFonts w:ascii="Times New Roman" w:hAnsi="Times New Roman" w:cs="Times New Roman"/>
          <w:lang w:bidi="ru-RU"/>
        </w:rPr>
        <w:t>а</w:t>
      </w:r>
      <w:proofErr w:type="spellEnd"/>
      <w:r w:rsidR="0021381A">
        <w:rPr>
          <w:rFonts w:ascii="Times New Roman" w:hAnsi="Times New Roman" w:cs="Times New Roman"/>
          <w:lang w:bidi="ru-RU"/>
        </w:rPr>
        <w:t xml:space="preserve"> – </w:t>
      </w:r>
      <w:r w:rsidR="00F84902">
        <w:rPr>
          <w:rFonts w:ascii="Times New Roman" w:hAnsi="Times New Roman" w:cs="Times New Roman"/>
          <w:lang w:bidi="ru-RU"/>
        </w:rPr>
        <w:t xml:space="preserve">  педаго</w:t>
      </w:r>
      <w:proofErr w:type="gramStart"/>
      <w:r w:rsidR="00F84902">
        <w:rPr>
          <w:rFonts w:ascii="Times New Roman" w:hAnsi="Times New Roman" w:cs="Times New Roman"/>
          <w:lang w:bidi="ru-RU"/>
        </w:rPr>
        <w:t>г-</w:t>
      </w:r>
      <w:proofErr w:type="gramEnd"/>
      <w:r w:rsidR="00F84902">
        <w:rPr>
          <w:rFonts w:ascii="Times New Roman" w:hAnsi="Times New Roman" w:cs="Times New Roman"/>
          <w:lang w:bidi="ru-RU"/>
        </w:rPr>
        <w:t xml:space="preserve"> психолог;</w:t>
      </w:r>
    </w:p>
    <w:p w:rsidR="00F84902" w:rsidRDefault="00F84902" w:rsidP="00B323DB">
      <w:pPr>
        <w:rPr>
          <w:rFonts w:ascii="Times New Roman" w:hAnsi="Times New Roman" w:cs="Times New Roman"/>
          <w:lang w:bidi="ru-RU"/>
        </w:rPr>
      </w:pPr>
      <w:r>
        <w:rPr>
          <w:rFonts w:ascii="Times New Roman" w:hAnsi="Times New Roman" w:cs="Times New Roman"/>
          <w:lang w:bidi="ru-RU"/>
        </w:rPr>
        <w:t>-</w:t>
      </w:r>
      <w:proofErr w:type="spellStart"/>
      <w:r>
        <w:rPr>
          <w:rFonts w:ascii="Times New Roman" w:hAnsi="Times New Roman" w:cs="Times New Roman"/>
          <w:lang w:bidi="ru-RU"/>
        </w:rPr>
        <w:t>Сангаджиева</w:t>
      </w:r>
      <w:proofErr w:type="spellEnd"/>
      <w:r>
        <w:rPr>
          <w:rFonts w:ascii="Times New Roman" w:hAnsi="Times New Roman" w:cs="Times New Roman"/>
          <w:lang w:bidi="ru-RU"/>
        </w:rPr>
        <w:t xml:space="preserve"> Таисия </w:t>
      </w:r>
      <w:proofErr w:type="spellStart"/>
      <w:r>
        <w:rPr>
          <w:rFonts w:ascii="Times New Roman" w:hAnsi="Times New Roman" w:cs="Times New Roman"/>
          <w:lang w:bidi="ru-RU"/>
        </w:rPr>
        <w:t>Манджиевна</w:t>
      </w:r>
      <w:proofErr w:type="spellEnd"/>
      <w:r>
        <w:rPr>
          <w:rFonts w:ascii="Times New Roman" w:hAnsi="Times New Roman" w:cs="Times New Roman"/>
          <w:lang w:bidi="ru-RU"/>
        </w:rPr>
        <w:t>, дефектолог;</w:t>
      </w:r>
    </w:p>
    <w:p w:rsidR="00C11EDF" w:rsidRPr="00C11EDF" w:rsidRDefault="00C11EDF" w:rsidP="00B323DB">
      <w:pPr>
        <w:rPr>
          <w:rFonts w:ascii="Times New Roman" w:hAnsi="Times New Roman" w:cs="Times New Roman"/>
          <w:lang w:bidi="ru-RU"/>
        </w:rPr>
      </w:pPr>
      <w:r w:rsidRPr="00C11EDF">
        <w:rPr>
          <w:rFonts w:ascii="Times New Roman" w:hAnsi="Times New Roman" w:cs="Times New Roman"/>
          <w:b/>
          <w:bCs/>
          <w:lang w:bidi="ru-RU"/>
        </w:rPr>
        <w:t xml:space="preserve">Председатель профкома </w:t>
      </w:r>
      <w:proofErr w:type="gramStart"/>
      <w:r w:rsidRPr="00C11EDF">
        <w:rPr>
          <w:rFonts w:ascii="Times New Roman" w:hAnsi="Times New Roman" w:cs="Times New Roman"/>
          <w:b/>
          <w:bCs/>
          <w:lang w:bidi="ru-RU"/>
        </w:rPr>
        <w:t>–</w:t>
      </w:r>
      <w:proofErr w:type="spellStart"/>
      <w:r w:rsidRPr="00C11EDF">
        <w:rPr>
          <w:rFonts w:ascii="Times New Roman" w:hAnsi="Times New Roman" w:cs="Times New Roman"/>
          <w:bCs/>
          <w:lang w:bidi="ru-RU"/>
        </w:rPr>
        <w:t>М</w:t>
      </w:r>
      <w:proofErr w:type="gramEnd"/>
      <w:r w:rsidRPr="00C11EDF">
        <w:rPr>
          <w:rFonts w:ascii="Times New Roman" w:hAnsi="Times New Roman" w:cs="Times New Roman"/>
          <w:bCs/>
          <w:lang w:bidi="ru-RU"/>
        </w:rPr>
        <w:t>анджиева</w:t>
      </w:r>
      <w:proofErr w:type="spellEnd"/>
      <w:r w:rsidRPr="00C11EDF">
        <w:rPr>
          <w:rFonts w:ascii="Times New Roman" w:hAnsi="Times New Roman" w:cs="Times New Roman"/>
          <w:bCs/>
          <w:lang w:bidi="ru-RU"/>
        </w:rPr>
        <w:t xml:space="preserve"> Гренада Борисовна</w:t>
      </w:r>
      <w:r w:rsidRPr="00C11EDF">
        <w:rPr>
          <w:rFonts w:ascii="Times New Roman" w:hAnsi="Times New Roman" w:cs="Times New Roman"/>
          <w:lang w:bidi="ru-RU"/>
        </w:rPr>
        <w:t>, учитель технологии</w:t>
      </w:r>
    </w:p>
    <w:p w:rsidR="00C11EDF" w:rsidRPr="00B323DB" w:rsidRDefault="00C11EDF" w:rsidP="00B323DB">
      <w:pPr>
        <w:rPr>
          <w:rFonts w:ascii="Times New Roman" w:hAnsi="Times New Roman" w:cs="Times New Roman"/>
          <w:b/>
          <w:bCs/>
          <w:lang w:bidi="ru-RU"/>
        </w:rPr>
      </w:pPr>
      <w:r w:rsidRPr="00C11EDF">
        <w:rPr>
          <w:rFonts w:ascii="Times New Roman" w:hAnsi="Times New Roman" w:cs="Times New Roman"/>
          <w:b/>
          <w:bCs/>
          <w:lang w:bidi="ru-RU"/>
        </w:rPr>
        <w:t>Ученическое Содружество:</w:t>
      </w:r>
      <w:r w:rsidR="00B323DB">
        <w:rPr>
          <w:rFonts w:ascii="Times New Roman" w:hAnsi="Times New Roman" w:cs="Times New Roman"/>
          <w:b/>
          <w:bCs/>
          <w:lang w:bidi="ru-RU"/>
        </w:rPr>
        <w:t xml:space="preserve"> </w:t>
      </w:r>
      <w:r w:rsidRPr="00C11EDF">
        <w:rPr>
          <w:rFonts w:ascii="Times New Roman" w:hAnsi="Times New Roman" w:cs="Times New Roman"/>
          <w:b/>
          <w:bCs/>
          <w:lang w:bidi="ru-RU"/>
        </w:rPr>
        <w:t>20</w:t>
      </w:r>
      <w:r w:rsidRPr="00C11EDF">
        <w:rPr>
          <w:rFonts w:ascii="Times New Roman" w:hAnsi="Times New Roman" w:cs="Times New Roman"/>
          <w:lang w:bidi="ru-RU"/>
        </w:rPr>
        <w:t xml:space="preserve"> учащихся 5-11 классов. </w:t>
      </w:r>
      <w:proofErr w:type="spellStart"/>
      <w:r w:rsidRPr="00C11EDF">
        <w:rPr>
          <w:rFonts w:ascii="Times New Roman" w:hAnsi="Times New Roman" w:cs="Times New Roman"/>
          <w:lang w:bidi="ru-RU"/>
        </w:rPr>
        <w:t>Манджиева</w:t>
      </w:r>
      <w:proofErr w:type="spellEnd"/>
      <w:r w:rsidRPr="00C11EDF">
        <w:rPr>
          <w:rFonts w:ascii="Times New Roman" w:hAnsi="Times New Roman" w:cs="Times New Roman"/>
          <w:lang w:bidi="ru-RU"/>
        </w:rPr>
        <w:t xml:space="preserve"> </w:t>
      </w:r>
      <w:proofErr w:type="spellStart"/>
      <w:r w:rsidRPr="00C11EDF">
        <w:rPr>
          <w:rFonts w:ascii="Times New Roman" w:hAnsi="Times New Roman" w:cs="Times New Roman"/>
          <w:lang w:bidi="ru-RU"/>
        </w:rPr>
        <w:t>Даяна</w:t>
      </w:r>
      <w:proofErr w:type="spellEnd"/>
      <w:r w:rsidRPr="00C11EDF">
        <w:rPr>
          <w:rFonts w:ascii="Times New Roman" w:hAnsi="Times New Roman" w:cs="Times New Roman"/>
          <w:lang w:bidi="ru-RU"/>
        </w:rPr>
        <w:t>, учащаяся 9А класса, председатель Содружества;</w:t>
      </w:r>
    </w:p>
    <w:p w:rsidR="00C11EDF" w:rsidRPr="00C11EDF" w:rsidRDefault="00C11EDF" w:rsidP="00B323DB">
      <w:pPr>
        <w:rPr>
          <w:rFonts w:ascii="Times New Roman" w:hAnsi="Times New Roman" w:cs="Times New Roman"/>
          <w:lang w:bidi="ru-RU"/>
        </w:rPr>
      </w:pPr>
      <w:r w:rsidRPr="00C11EDF">
        <w:rPr>
          <w:rFonts w:ascii="Times New Roman" w:hAnsi="Times New Roman" w:cs="Times New Roman"/>
          <w:b/>
          <w:bCs/>
          <w:lang w:bidi="ru-RU"/>
        </w:rPr>
        <w:t xml:space="preserve">Управляющий Совет – </w:t>
      </w:r>
      <w:r w:rsidRPr="00C11EDF">
        <w:rPr>
          <w:rFonts w:ascii="Times New Roman" w:hAnsi="Times New Roman" w:cs="Times New Roman"/>
          <w:bCs/>
          <w:lang w:bidi="ru-RU"/>
        </w:rPr>
        <w:t>Кочергин Владимир Павлович</w:t>
      </w:r>
      <w:r>
        <w:rPr>
          <w:rFonts w:ascii="Times New Roman" w:hAnsi="Times New Roman" w:cs="Times New Roman"/>
          <w:bCs/>
          <w:lang w:bidi="ru-RU"/>
        </w:rPr>
        <w:t xml:space="preserve">, </w:t>
      </w:r>
      <w:r w:rsidRPr="00C11EDF">
        <w:rPr>
          <w:rFonts w:ascii="Times New Roman" w:hAnsi="Times New Roman" w:cs="Times New Roman"/>
          <w:b/>
          <w:bCs/>
          <w:lang w:bidi="ru-RU"/>
        </w:rPr>
        <w:t xml:space="preserve"> </w:t>
      </w:r>
      <w:r w:rsidRPr="00C11EDF">
        <w:rPr>
          <w:rFonts w:ascii="Times New Roman" w:hAnsi="Times New Roman" w:cs="Times New Roman"/>
          <w:lang w:bidi="ru-RU"/>
        </w:rPr>
        <w:t xml:space="preserve">председатель; </w:t>
      </w:r>
    </w:p>
    <w:p w:rsidR="00C11EDF" w:rsidRPr="00C11EDF" w:rsidRDefault="00C11EDF" w:rsidP="00B323DB">
      <w:pPr>
        <w:jc w:val="both"/>
        <w:rPr>
          <w:rFonts w:ascii="Times New Roman" w:hAnsi="Times New Roman" w:cs="Times New Roman"/>
          <w:lang w:bidi="ru-RU"/>
        </w:rPr>
      </w:pPr>
      <w:r w:rsidRPr="00C11EDF">
        <w:rPr>
          <w:rFonts w:ascii="Times New Roman" w:hAnsi="Times New Roman" w:cs="Times New Roman"/>
          <w:lang w:bidi="ru-RU"/>
        </w:rPr>
        <w:t>Все перечисленные структуры совместными усилиями решают основные задачи образовательного учреждения и соответствуют Уставу  МБОУ «СОШ №12».</w:t>
      </w:r>
      <w:r w:rsidR="00B323DB">
        <w:rPr>
          <w:rFonts w:ascii="Times New Roman" w:hAnsi="Times New Roman" w:cs="Times New Roman"/>
          <w:lang w:bidi="ru-RU"/>
        </w:rPr>
        <w:t xml:space="preserve">  </w:t>
      </w:r>
      <w:r w:rsidRPr="00C11EDF">
        <w:rPr>
          <w:rFonts w:ascii="Times New Roman" w:hAnsi="Times New Roman" w:cs="Times New Roman"/>
          <w:lang w:bidi="ru-RU"/>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B323DB" w:rsidRDefault="00B323DB" w:rsidP="00B323DB">
      <w:pPr>
        <w:spacing w:after="0" w:line="240" w:lineRule="auto"/>
        <w:rPr>
          <w:rFonts w:ascii="Times New Roman" w:hAnsi="Times New Roman" w:cs="Times New Roman"/>
          <w:sz w:val="24"/>
          <w:szCs w:val="24"/>
          <w:lang w:bidi="ru-RU"/>
        </w:rPr>
      </w:pPr>
      <w:r w:rsidRPr="00B323DB">
        <w:rPr>
          <w:rFonts w:ascii="Times New Roman" w:hAnsi="Times New Roman" w:cs="Times New Roman"/>
          <w:b/>
          <w:bCs/>
          <w:sz w:val="24"/>
          <w:szCs w:val="24"/>
          <w:lang w:bidi="ru-RU"/>
        </w:rPr>
        <w:t>Методические объединения:</w:t>
      </w:r>
      <w:bookmarkStart w:id="0" w:name="bookmark0"/>
      <w:bookmarkEnd w:id="0"/>
    </w:p>
    <w:p w:rsidR="00B323DB" w:rsidRDefault="00B323DB" w:rsidP="00B323DB">
      <w:pPr>
        <w:spacing w:after="0" w:line="240" w:lineRule="auto"/>
        <w:rPr>
          <w:rFonts w:ascii="Times New Roman" w:hAnsi="Times New Roman" w:cs="Times New Roman"/>
          <w:sz w:val="24"/>
          <w:szCs w:val="24"/>
          <w:lang w:bidi="ru-RU"/>
        </w:rPr>
      </w:pPr>
      <w:r w:rsidRPr="00B323DB">
        <w:rPr>
          <w:rFonts w:ascii="Times New Roman" w:hAnsi="Times New Roman" w:cs="Times New Roman"/>
          <w:sz w:val="24"/>
          <w:szCs w:val="24"/>
          <w:lang w:bidi="ru-RU"/>
        </w:rPr>
        <w:t>-Алексенко Людмила Васильевна, руководитель МО учителей русского языка и литературы;</w:t>
      </w:r>
      <w:bookmarkStart w:id="1" w:name="bookmark1"/>
      <w:bookmarkEnd w:id="1"/>
    </w:p>
    <w:p w:rsidR="00B323DB" w:rsidRPr="00B323DB" w:rsidRDefault="00B323DB" w:rsidP="00B323DB">
      <w:pPr>
        <w:spacing w:after="0" w:line="240" w:lineRule="auto"/>
        <w:rPr>
          <w:rFonts w:ascii="Times New Roman" w:hAnsi="Times New Roman" w:cs="Times New Roman"/>
          <w:sz w:val="24"/>
          <w:szCs w:val="24"/>
          <w:lang w:bidi="ru-RU"/>
        </w:rPr>
      </w:pPr>
      <w:r w:rsidRPr="00B323DB">
        <w:rPr>
          <w:rFonts w:ascii="Times New Roman" w:hAnsi="Times New Roman" w:cs="Times New Roman"/>
          <w:sz w:val="24"/>
          <w:szCs w:val="24"/>
          <w:lang w:bidi="ru-RU"/>
        </w:rPr>
        <w:t xml:space="preserve"> -</w:t>
      </w:r>
      <w:proofErr w:type="spellStart"/>
      <w:r w:rsidRPr="00B323DB">
        <w:rPr>
          <w:rFonts w:ascii="Times New Roman" w:hAnsi="Times New Roman" w:cs="Times New Roman"/>
          <w:sz w:val="24"/>
          <w:szCs w:val="24"/>
          <w:lang w:bidi="ru-RU"/>
        </w:rPr>
        <w:t>Запариванная</w:t>
      </w:r>
      <w:proofErr w:type="spellEnd"/>
      <w:r w:rsidRPr="00B323DB">
        <w:rPr>
          <w:rFonts w:ascii="Times New Roman" w:hAnsi="Times New Roman" w:cs="Times New Roman"/>
          <w:sz w:val="24"/>
          <w:szCs w:val="24"/>
          <w:lang w:bidi="ru-RU"/>
        </w:rPr>
        <w:t xml:space="preserve"> Татьяна Ильинична, руководитель МО учителей иностранных языков;</w:t>
      </w:r>
    </w:p>
    <w:p w:rsidR="00B323DB" w:rsidRPr="00B323DB" w:rsidRDefault="00B323DB" w:rsidP="00B323DB">
      <w:pPr>
        <w:spacing w:after="0" w:line="240" w:lineRule="auto"/>
        <w:rPr>
          <w:rFonts w:ascii="Times New Roman" w:hAnsi="Times New Roman" w:cs="Times New Roman"/>
          <w:sz w:val="24"/>
          <w:szCs w:val="24"/>
          <w:lang w:bidi="ru-RU"/>
        </w:rPr>
      </w:pPr>
      <w:r w:rsidRPr="00B323DB">
        <w:rPr>
          <w:rFonts w:ascii="Times New Roman" w:hAnsi="Times New Roman" w:cs="Times New Roman"/>
          <w:sz w:val="24"/>
          <w:szCs w:val="24"/>
          <w:lang w:bidi="ru-RU"/>
        </w:rPr>
        <w:t>- Авдюкова Любовь Алексеевна</w:t>
      </w:r>
      <w:bookmarkStart w:id="2" w:name="bookmark2"/>
      <w:bookmarkEnd w:id="2"/>
      <w:r w:rsidRPr="00B323DB">
        <w:rPr>
          <w:rFonts w:ascii="Times New Roman" w:hAnsi="Times New Roman" w:cs="Times New Roman"/>
          <w:sz w:val="24"/>
          <w:szCs w:val="24"/>
          <w:lang w:bidi="ru-RU"/>
        </w:rPr>
        <w:t xml:space="preserve">, </w:t>
      </w:r>
      <w:proofErr w:type="spellStart"/>
      <w:r w:rsidRPr="00B323DB">
        <w:rPr>
          <w:rFonts w:ascii="Times New Roman" w:hAnsi="Times New Roman" w:cs="Times New Roman"/>
          <w:sz w:val="24"/>
          <w:szCs w:val="24"/>
          <w:lang w:bidi="ru-RU"/>
        </w:rPr>
        <w:t>руоководитель</w:t>
      </w:r>
      <w:proofErr w:type="spellEnd"/>
      <w:r w:rsidRPr="00B323DB">
        <w:rPr>
          <w:rFonts w:ascii="Times New Roman" w:hAnsi="Times New Roman" w:cs="Times New Roman"/>
          <w:sz w:val="24"/>
          <w:szCs w:val="24"/>
          <w:lang w:bidi="ru-RU"/>
        </w:rPr>
        <w:t xml:space="preserve"> МО учителей математики, информатики, физики;</w:t>
      </w:r>
    </w:p>
    <w:p w:rsidR="00B323DB" w:rsidRPr="00B323DB" w:rsidRDefault="00B323DB" w:rsidP="00B323DB">
      <w:pPr>
        <w:spacing w:after="0" w:line="240" w:lineRule="auto"/>
        <w:rPr>
          <w:rFonts w:ascii="Times New Roman" w:hAnsi="Times New Roman" w:cs="Times New Roman"/>
          <w:sz w:val="24"/>
          <w:szCs w:val="24"/>
          <w:lang w:bidi="ru-RU"/>
        </w:rPr>
      </w:pPr>
      <w:bookmarkStart w:id="3" w:name="bookmark3"/>
      <w:bookmarkEnd w:id="3"/>
      <w:r w:rsidRPr="00B323DB">
        <w:rPr>
          <w:rFonts w:ascii="Times New Roman" w:hAnsi="Times New Roman" w:cs="Times New Roman"/>
          <w:sz w:val="24"/>
          <w:szCs w:val="24"/>
          <w:lang w:bidi="ru-RU"/>
        </w:rPr>
        <w:t xml:space="preserve">- Уланова Ольга </w:t>
      </w:r>
      <w:proofErr w:type="spellStart"/>
      <w:r w:rsidRPr="00B323DB">
        <w:rPr>
          <w:rFonts w:ascii="Times New Roman" w:hAnsi="Times New Roman" w:cs="Times New Roman"/>
          <w:sz w:val="24"/>
          <w:szCs w:val="24"/>
          <w:lang w:bidi="ru-RU"/>
        </w:rPr>
        <w:t>Санджиевна</w:t>
      </w:r>
      <w:proofErr w:type="spellEnd"/>
      <w:r w:rsidRPr="00B323DB">
        <w:rPr>
          <w:rFonts w:ascii="Times New Roman" w:hAnsi="Times New Roman" w:cs="Times New Roman"/>
          <w:sz w:val="24"/>
          <w:szCs w:val="24"/>
          <w:lang w:bidi="ru-RU"/>
        </w:rPr>
        <w:t>, руководитель МО учителей географии</w:t>
      </w:r>
      <w:proofErr w:type="gramStart"/>
      <w:r w:rsidRPr="00B323DB">
        <w:rPr>
          <w:rFonts w:ascii="Times New Roman" w:hAnsi="Times New Roman" w:cs="Times New Roman"/>
          <w:sz w:val="24"/>
          <w:szCs w:val="24"/>
          <w:lang w:bidi="ru-RU"/>
        </w:rPr>
        <w:t>.</w:t>
      </w:r>
      <w:proofErr w:type="gramEnd"/>
      <w:r w:rsidRPr="00B323DB">
        <w:rPr>
          <w:rFonts w:ascii="Times New Roman" w:hAnsi="Times New Roman" w:cs="Times New Roman"/>
          <w:sz w:val="24"/>
          <w:szCs w:val="24"/>
          <w:lang w:bidi="ru-RU"/>
        </w:rPr>
        <w:t xml:space="preserve"> </w:t>
      </w:r>
      <w:proofErr w:type="gramStart"/>
      <w:r w:rsidRPr="00B323DB">
        <w:rPr>
          <w:rFonts w:ascii="Times New Roman" w:hAnsi="Times New Roman" w:cs="Times New Roman"/>
          <w:sz w:val="24"/>
          <w:szCs w:val="24"/>
          <w:lang w:bidi="ru-RU"/>
        </w:rPr>
        <w:t>х</w:t>
      </w:r>
      <w:proofErr w:type="gramEnd"/>
      <w:r w:rsidRPr="00B323DB">
        <w:rPr>
          <w:rFonts w:ascii="Times New Roman" w:hAnsi="Times New Roman" w:cs="Times New Roman"/>
          <w:sz w:val="24"/>
          <w:szCs w:val="24"/>
          <w:lang w:bidi="ru-RU"/>
        </w:rPr>
        <w:t xml:space="preserve">имии, биологии, истории, обществознания; </w:t>
      </w:r>
    </w:p>
    <w:p w:rsidR="00B323DB" w:rsidRPr="00B323DB" w:rsidRDefault="00B323DB" w:rsidP="00B323DB">
      <w:pPr>
        <w:spacing w:after="0" w:line="240" w:lineRule="auto"/>
        <w:rPr>
          <w:rFonts w:ascii="Times New Roman" w:hAnsi="Times New Roman" w:cs="Times New Roman"/>
          <w:sz w:val="24"/>
          <w:szCs w:val="24"/>
          <w:lang w:bidi="ru-RU"/>
        </w:rPr>
      </w:pPr>
      <w:bookmarkStart w:id="4" w:name="bookmark4"/>
      <w:bookmarkStart w:id="5" w:name="bookmark5"/>
      <w:bookmarkEnd w:id="4"/>
      <w:bookmarkEnd w:id="5"/>
      <w:r>
        <w:rPr>
          <w:rFonts w:ascii="Times New Roman" w:hAnsi="Times New Roman" w:cs="Times New Roman"/>
          <w:sz w:val="24"/>
          <w:szCs w:val="24"/>
          <w:lang w:bidi="ru-RU"/>
        </w:rPr>
        <w:t xml:space="preserve"> </w:t>
      </w:r>
      <w:r w:rsidRPr="00B323DB">
        <w:rPr>
          <w:rFonts w:ascii="Times New Roman" w:hAnsi="Times New Roman" w:cs="Times New Roman"/>
          <w:sz w:val="24"/>
          <w:szCs w:val="24"/>
          <w:lang w:bidi="ru-RU"/>
        </w:rPr>
        <w:t xml:space="preserve">- </w:t>
      </w:r>
      <w:proofErr w:type="spellStart"/>
      <w:r w:rsidRPr="00B323DB">
        <w:rPr>
          <w:rFonts w:ascii="Times New Roman" w:hAnsi="Times New Roman" w:cs="Times New Roman"/>
          <w:sz w:val="24"/>
          <w:szCs w:val="24"/>
          <w:lang w:bidi="ru-RU"/>
        </w:rPr>
        <w:t>Наминова</w:t>
      </w:r>
      <w:proofErr w:type="spellEnd"/>
      <w:r w:rsidRPr="00B323DB">
        <w:rPr>
          <w:rFonts w:ascii="Times New Roman" w:hAnsi="Times New Roman" w:cs="Times New Roman"/>
          <w:sz w:val="24"/>
          <w:szCs w:val="24"/>
          <w:lang w:bidi="ru-RU"/>
        </w:rPr>
        <w:t xml:space="preserve"> Светлана Алексеевна, руководитель МО учителей  родного  языка;</w:t>
      </w:r>
    </w:p>
    <w:p w:rsidR="00B323DB" w:rsidRPr="00B323DB" w:rsidRDefault="00B323DB" w:rsidP="00B323DB">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B323DB">
        <w:rPr>
          <w:rFonts w:ascii="Times New Roman" w:hAnsi="Times New Roman" w:cs="Times New Roman"/>
          <w:sz w:val="24"/>
          <w:szCs w:val="24"/>
          <w:lang w:bidi="ru-RU"/>
        </w:rPr>
        <w:t>- Расстрига Елена Анатольевна, руководитель МО учителей физической культуры, технологии, ОБЖ;</w:t>
      </w:r>
    </w:p>
    <w:p w:rsidR="00B323DB" w:rsidRDefault="00B323DB" w:rsidP="00B323DB">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B323DB">
        <w:rPr>
          <w:rFonts w:ascii="Times New Roman" w:hAnsi="Times New Roman" w:cs="Times New Roman"/>
          <w:sz w:val="24"/>
          <w:szCs w:val="24"/>
          <w:lang w:bidi="ru-RU"/>
        </w:rPr>
        <w:t xml:space="preserve">- </w:t>
      </w:r>
      <w:proofErr w:type="spellStart"/>
      <w:r w:rsidRPr="00B323DB">
        <w:rPr>
          <w:rFonts w:ascii="Times New Roman" w:hAnsi="Times New Roman" w:cs="Times New Roman"/>
          <w:sz w:val="24"/>
          <w:szCs w:val="24"/>
          <w:lang w:bidi="ru-RU"/>
        </w:rPr>
        <w:t>Молоткова</w:t>
      </w:r>
      <w:proofErr w:type="spellEnd"/>
      <w:r w:rsidRPr="00B323DB">
        <w:rPr>
          <w:rFonts w:ascii="Times New Roman" w:hAnsi="Times New Roman" w:cs="Times New Roman"/>
          <w:sz w:val="24"/>
          <w:szCs w:val="24"/>
          <w:lang w:bidi="ru-RU"/>
        </w:rPr>
        <w:t xml:space="preserve"> </w:t>
      </w:r>
      <w:proofErr w:type="spellStart"/>
      <w:r w:rsidRPr="00B323DB">
        <w:rPr>
          <w:rFonts w:ascii="Times New Roman" w:hAnsi="Times New Roman" w:cs="Times New Roman"/>
          <w:sz w:val="24"/>
          <w:szCs w:val="24"/>
          <w:lang w:bidi="ru-RU"/>
        </w:rPr>
        <w:t>Баир</w:t>
      </w:r>
      <w:proofErr w:type="spellEnd"/>
      <w:r w:rsidRPr="00B323DB">
        <w:rPr>
          <w:rFonts w:ascii="Times New Roman" w:hAnsi="Times New Roman" w:cs="Times New Roman"/>
          <w:sz w:val="24"/>
          <w:szCs w:val="24"/>
          <w:lang w:bidi="ru-RU"/>
        </w:rPr>
        <w:t xml:space="preserve"> </w:t>
      </w:r>
      <w:proofErr w:type="spellStart"/>
      <w:r w:rsidRPr="00B323DB">
        <w:rPr>
          <w:rFonts w:ascii="Times New Roman" w:hAnsi="Times New Roman" w:cs="Times New Roman"/>
          <w:sz w:val="24"/>
          <w:szCs w:val="24"/>
          <w:lang w:bidi="ru-RU"/>
        </w:rPr>
        <w:t>Даваевна</w:t>
      </w:r>
      <w:proofErr w:type="spellEnd"/>
      <w:r w:rsidRPr="00B323DB">
        <w:rPr>
          <w:rFonts w:ascii="Times New Roman" w:hAnsi="Times New Roman" w:cs="Times New Roman"/>
          <w:sz w:val="24"/>
          <w:szCs w:val="24"/>
          <w:lang w:bidi="ru-RU"/>
        </w:rPr>
        <w:t>, руководитель МО педагогов коррекционного развития обучающихся;</w:t>
      </w:r>
    </w:p>
    <w:p w:rsidR="00B323DB" w:rsidRDefault="00B323DB" w:rsidP="00B323DB">
      <w:pPr>
        <w:spacing w:after="0" w:line="240" w:lineRule="auto"/>
        <w:rPr>
          <w:rFonts w:ascii="Times New Roman" w:hAnsi="Times New Roman" w:cs="Times New Roman"/>
          <w:sz w:val="24"/>
          <w:szCs w:val="24"/>
          <w:lang w:bidi="ru-RU"/>
        </w:rPr>
      </w:pPr>
      <w:r w:rsidRPr="00B323DB">
        <w:rPr>
          <w:rFonts w:ascii="Times New Roman" w:hAnsi="Times New Roman" w:cs="Times New Roman"/>
          <w:sz w:val="24"/>
          <w:szCs w:val="24"/>
          <w:lang w:bidi="ru-RU"/>
        </w:rPr>
        <w:t xml:space="preserve"> - </w:t>
      </w:r>
      <w:proofErr w:type="spellStart"/>
      <w:r w:rsidRPr="00B323DB">
        <w:rPr>
          <w:rFonts w:ascii="Times New Roman" w:hAnsi="Times New Roman" w:cs="Times New Roman"/>
          <w:sz w:val="24"/>
          <w:szCs w:val="24"/>
          <w:lang w:bidi="ru-RU"/>
        </w:rPr>
        <w:t>Сагипова</w:t>
      </w:r>
      <w:proofErr w:type="spellEnd"/>
      <w:r w:rsidRPr="00B323DB">
        <w:rPr>
          <w:rFonts w:ascii="Times New Roman" w:hAnsi="Times New Roman" w:cs="Times New Roman"/>
          <w:sz w:val="24"/>
          <w:szCs w:val="24"/>
          <w:lang w:bidi="ru-RU"/>
        </w:rPr>
        <w:t xml:space="preserve"> Тамара </w:t>
      </w:r>
      <w:proofErr w:type="spellStart"/>
      <w:r w:rsidRPr="00B323DB">
        <w:rPr>
          <w:rFonts w:ascii="Times New Roman" w:hAnsi="Times New Roman" w:cs="Times New Roman"/>
          <w:sz w:val="24"/>
          <w:szCs w:val="24"/>
          <w:lang w:bidi="ru-RU"/>
        </w:rPr>
        <w:t>Дорджиевна</w:t>
      </w:r>
      <w:proofErr w:type="spellEnd"/>
      <w:r w:rsidRPr="00B323DB">
        <w:rPr>
          <w:rFonts w:ascii="Times New Roman" w:hAnsi="Times New Roman" w:cs="Times New Roman"/>
          <w:sz w:val="24"/>
          <w:szCs w:val="24"/>
          <w:lang w:bidi="ru-RU"/>
        </w:rPr>
        <w:t>, руководитель МО классных руководителей;</w:t>
      </w:r>
    </w:p>
    <w:p w:rsidR="00B323DB" w:rsidRPr="00B323DB" w:rsidRDefault="00B323DB" w:rsidP="00B323DB">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 </w:t>
      </w:r>
      <w:proofErr w:type="spellStart"/>
      <w:r>
        <w:rPr>
          <w:rFonts w:ascii="Times New Roman" w:hAnsi="Times New Roman" w:cs="Times New Roman"/>
          <w:sz w:val="24"/>
          <w:szCs w:val="24"/>
          <w:lang w:bidi="ru-RU"/>
        </w:rPr>
        <w:t>Таня</w:t>
      </w:r>
      <w:r w:rsidRPr="00B323DB">
        <w:rPr>
          <w:rFonts w:ascii="Times New Roman" w:hAnsi="Times New Roman" w:cs="Times New Roman"/>
          <w:sz w:val="24"/>
          <w:szCs w:val="24"/>
          <w:lang w:bidi="ru-RU"/>
        </w:rPr>
        <w:t>ева</w:t>
      </w:r>
      <w:proofErr w:type="spellEnd"/>
      <w:r w:rsidRPr="00B323DB">
        <w:rPr>
          <w:rFonts w:ascii="Times New Roman" w:hAnsi="Times New Roman" w:cs="Times New Roman"/>
          <w:sz w:val="24"/>
          <w:szCs w:val="24"/>
          <w:lang w:bidi="ru-RU"/>
        </w:rPr>
        <w:t xml:space="preserve"> </w:t>
      </w:r>
      <w:proofErr w:type="spellStart"/>
      <w:r w:rsidRPr="00B323DB">
        <w:rPr>
          <w:rFonts w:ascii="Times New Roman" w:hAnsi="Times New Roman" w:cs="Times New Roman"/>
          <w:sz w:val="24"/>
          <w:szCs w:val="24"/>
          <w:lang w:bidi="ru-RU"/>
        </w:rPr>
        <w:t>Баирта</w:t>
      </w:r>
      <w:proofErr w:type="spellEnd"/>
      <w:r w:rsidRPr="00B323DB">
        <w:rPr>
          <w:rFonts w:ascii="Times New Roman" w:hAnsi="Times New Roman" w:cs="Times New Roman"/>
          <w:sz w:val="24"/>
          <w:szCs w:val="24"/>
          <w:lang w:bidi="ru-RU"/>
        </w:rPr>
        <w:t xml:space="preserve"> Валерьевна, руководитель МО учителей начальных классов.</w:t>
      </w:r>
    </w:p>
    <w:p w:rsidR="004B7D81" w:rsidRDefault="004B7D81" w:rsidP="004B7D81">
      <w:pPr>
        <w:rPr>
          <w:rFonts w:ascii="Times New Roman" w:hAnsi="Times New Roman" w:cs="Times New Roman"/>
          <w:b/>
          <w:sz w:val="24"/>
          <w:szCs w:val="24"/>
          <w:lang w:bidi="ru-RU"/>
        </w:rPr>
      </w:pPr>
    </w:p>
    <w:p w:rsidR="004B7D81" w:rsidRDefault="00F44153" w:rsidP="004B7D81">
      <w:pPr>
        <w:rPr>
          <w:rFonts w:ascii="Times New Roman" w:hAnsi="Times New Roman" w:cs="Times New Roman"/>
          <w:b/>
          <w:sz w:val="24"/>
          <w:szCs w:val="24"/>
          <w:lang w:bidi="ru-RU"/>
        </w:rPr>
      </w:pPr>
      <w:r>
        <w:rPr>
          <w:rFonts w:ascii="Times New Roman" w:hAnsi="Times New Roman" w:cs="Times New Roman"/>
          <w:b/>
          <w:sz w:val="24"/>
          <w:szCs w:val="24"/>
          <w:lang w:bidi="ru-RU"/>
        </w:rPr>
        <w:t>4.</w:t>
      </w:r>
      <w:r w:rsidR="004B7D81" w:rsidRPr="004B7D81">
        <w:rPr>
          <w:rFonts w:ascii="Times New Roman" w:hAnsi="Times New Roman" w:cs="Times New Roman"/>
          <w:b/>
          <w:sz w:val="24"/>
          <w:szCs w:val="24"/>
          <w:lang w:bidi="ru-RU"/>
        </w:rPr>
        <w:t>Нормативно</w:t>
      </w:r>
      <w:r w:rsidR="004B7D81">
        <w:rPr>
          <w:rFonts w:ascii="Times New Roman" w:hAnsi="Times New Roman" w:cs="Times New Roman"/>
          <w:b/>
          <w:sz w:val="24"/>
          <w:szCs w:val="24"/>
          <w:lang w:bidi="ru-RU"/>
        </w:rPr>
        <w:t>-</w:t>
      </w:r>
      <w:r w:rsidR="004B7D81" w:rsidRPr="004B7D81">
        <w:rPr>
          <w:rFonts w:ascii="Times New Roman" w:hAnsi="Times New Roman" w:cs="Times New Roman"/>
          <w:b/>
          <w:sz w:val="24"/>
          <w:szCs w:val="24"/>
          <w:lang w:bidi="ru-RU"/>
        </w:rPr>
        <w:t>правовая база, согласно которой определяются особенности ведения учебно-</w:t>
      </w:r>
      <w:r w:rsidR="004B7D81">
        <w:rPr>
          <w:rFonts w:ascii="Times New Roman" w:hAnsi="Times New Roman" w:cs="Times New Roman"/>
          <w:b/>
          <w:sz w:val="24"/>
          <w:szCs w:val="24"/>
          <w:lang w:bidi="ru-RU"/>
        </w:rPr>
        <w:t>воспитательного процесса:</w:t>
      </w:r>
    </w:p>
    <w:p w:rsidR="00365666" w:rsidRDefault="004B7D81" w:rsidP="004B7D81">
      <w:pPr>
        <w:jc w:val="both"/>
        <w:rPr>
          <w:rFonts w:ascii="Times New Roman" w:hAnsi="Times New Roman" w:cs="Times New Roman"/>
          <w:sz w:val="24"/>
          <w:szCs w:val="24"/>
          <w:lang w:bidi="ru-RU"/>
        </w:rPr>
      </w:pPr>
      <w:r w:rsidRPr="004B7D81">
        <w:rPr>
          <w:rFonts w:ascii="Times New Roman" w:hAnsi="Times New Roman" w:cs="Times New Roman"/>
          <w:sz w:val="24"/>
          <w:szCs w:val="24"/>
          <w:lang w:bidi="ru-RU"/>
        </w:rPr>
        <w:t xml:space="preserve">Федеральный закон об образовании № 273-ФЗ «Об образовании в РФ», нормативы ФГОС </w:t>
      </w:r>
      <w:r>
        <w:rPr>
          <w:rFonts w:ascii="Times New Roman" w:hAnsi="Times New Roman" w:cs="Times New Roman"/>
          <w:sz w:val="24"/>
          <w:szCs w:val="24"/>
          <w:lang w:bidi="ru-RU"/>
        </w:rPr>
        <w:t xml:space="preserve">НОО, </w:t>
      </w:r>
      <w:r w:rsidRPr="004B7D81">
        <w:rPr>
          <w:rFonts w:ascii="Times New Roman" w:hAnsi="Times New Roman" w:cs="Times New Roman"/>
          <w:sz w:val="24"/>
          <w:szCs w:val="24"/>
          <w:lang w:bidi="ru-RU"/>
        </w:rPr>
        <w:t>ООО, СанПиН 2.4.2.2821-10, приказы и другие нормативн</w:t>
      </w:r>
      <w:proofErr w:type="gramStart"/>
      <w:r w:rsidRPr="004B7D81">
        <w:rPr>
          <w:rFonts w:ascii="Times New Roman" w:hAnsi="Times New Roman" w:cs="Times New Roman"/>
          <w:sz w:val="24"/>
          <w:szCs w:val="24"/>
          <w:lang w:bidi="ru-RU"/>
        </w:rPr>
        <w:t>о-</w:t>
      </w:r>
      <w:proofErr w:type="gramEnd"/>
      <w:r w:rsidRPr="004B7D81">
        <w:rPr>
          <w:rFonts w:ascii="Times New Roman" w:hAnsi="Times New Roman" w:cs="Times New Roman"/>
          <w:sz w:val="24"/>
          <w:szCs w:val="24"/>
          <w:lang w:bidi="ru-RU"/>
        </w:rPr>
        <w:t xml:space="preserve"> правовые документы , методические рекомендации Министерства просвещения Российской Федерации, Министерства образования и науки Республики Калмыкия, Управления образования Администрации города Элисты, локальные акты МБОУ «СОШ №12» (опубликованы на официальном сайте школы).</w:t>
      </w:r>
    </w:p>
    <w:p w:rsidR="00F7658A" w:rsidRDefault="00F44153" w:rsidP="00F7658A">
      <w:pPr>
        <w:jc w:val="both"/>
        <w:rPr>
          <w:rFonts w:ascii="Times New Roman" w:hAnsi="Times New Roman" w:cs="Times New Roman"/>
          <w:sz w:val="24"/>
          <w:szCs w:val="24"/>
          <w:lang w:bidi="ru-RU"/>
        </w:rPr>
      </w:pPr>
      <w:r>
        <w:rPr>
          <w:rFonts w:ascii="Times New Roman" w:hAnsi="Times New Roman" w:cs="Times New Roman"/>
          <w:b/>
          <w:bCs/>
          <w:sz w:val="24"/>
          <w:szCs w:val="24"/>
          <w:lang w:bidi="ru-RU"/>
        </w:rPr>
        <w:t>5.</w:t>
      </w:r>
      <w:r w:rsidR="00F7658A" w:rsidRPr="00F7658A">
        <w:rPr>
          <w:rFonts w:ascii="Times New Roman" w:hAnsi="Times New Roman" w:cs="Times New Roman"/>
          <w:b/>
          <w:bCs/>
          <w:sz w:val="24"/>
          <w:szCs w:val="24"/>
          <w:lang w:bidi="ru-RU"/>
        </w:rPr>
        <w:t>Результаты образовательной деятельности</w:t>
      </w:r>
    </w:p>
    <w:p w:rsidR="00365666" w:rsidRPr="00365666" w:rsidRDefault="00365666" w:rsidP="00F7658A">
      <w:pPr>
        <w:ind w:firstLine="708"/>
        <w:jc w:val="both"/>
        <w:rPr>
          <w:rFonts w:ascii="Times New Roman" w:hAnsi="Times New Roman" w:cs="Times New Roman"/>
          <w:sz w:val="24"/>
          <w:szCs w:val="24"/>
          <w:lang w:bidi="ru-RU"/>
        </w:rPr>
      </w:pPr>
      <w:r w:rsidRPr="00365666">
        <w:rPr>
          <w:rFonts w:ascii="Times New Roman" w:hAnsi="Times New Roman" w:cs="Times New Roman"/>
          <w:sz w:val="24"/>
          <w:szCs w:val="24"/>
          <w:lang w:bidi="ru-RU"/>
        </w:rPr>
        <w:lastRenderedPageBreak/>
        <w:t>По состоянию на 29 декабря 2019 года в МБОУ «СОШ №12» в 34 классах-комплектах обучалось 867 учащихся, по образовательным программам начального общего, основного общего и среднего общего образования. Самоанализ показал, что программный учебный материал пройден в соответствии с тематическим планированием 1-11-х классов практически по всем предметам, в том числе за счёт пересмотра тематического планирования, уплотнения учебного материала и оптимизации учебного процесса. Контрольные, лабораторные и практические работы по всем предметам проведены согласно тематическому планированию в полном объеме.</w:t>
      </w:r>
    </w:p>
    <w:p w:rsidR="00365666" w:rsidRPr="00365666" w:rsidRDefault="00365666" w:rsidP="00F7658A">
      <w:pPr>
        <w:ind w:firstLine="708"/>
        <w:jc w:val="both"/>
        <w:rPr>
          <w:rFonts w:ascii="Times New Roman" w:hAnsi="Times New Roman" w:cs="Times New Roman"/>
          <w:sz w:val="24"/>
          <w:szCs w:val="24"/>
          <w:lang w:bidi="ru-RU"/>
        </w:rPr>
      </w:pPr>
      <w:r w:rsidRPr="00365666">
        <w:rPr>
          <w:rFonts w:ascii="Times New Roman" w:hAnsi="Times New Roman" w:cs="Times New Roman"/>
          <w:sz w:val="24"/>
          <w:szCs w:val="24"/>
          <w:lang w:bidi="ru-RU"/>
        </w:rPr>
        <w:t>Государственная итоговая аттестация выпускников 9-х классов в 2019 г. проведена в установленные сроки в соответствии с нормативно</w:t>
      </w:r>
      <w:r w:rsidR="00F84902">
        <w:rPr>
          <w:rFonts w:ascii="Times New Roman" w:hAnsi="Times New Roman" w:cs="Times New Roman"/>
          <w:sz w:val="24"/>
          <w:szCs w:val="24"/>
          <w:lang w:bidi="ru-RU"/>
        </w:rPr>
        <w:t xml:space="preserve"> </w:t>
      </w:r>
      <w:r w:rsidRPr="00365666">
        <w:rPr>
          <w:rFonts w:ascii="Times New Roman" w:hAnsi="Times New Roman" w:cs="Times New Roman"/>
          <w:sz w:val="24"/>
          <w:szCs w:val="24"/>
          <w:lang w:bidi="ru-RU"/>
        </w:rPr>
        <w:t xml:space="preserve">- </w:t>
      </w:r>
      <w:r w:rsidRPr="00365666">
        <w:rPr>
          <w:rFonts w:ascii="Times New Roman" w:hAnsi="Times New Roman" w:cs="Times New Roman"/>
          <w:sz w:val="24"/>
          <w:szCs w:val="24"/>
          <w:lang w:bidi="ru-RU"/>
        </w:rPr>
        <w:softHyphen/>
        <w:t>правовыми документами федерального, регионального, муниципального уровней. Все 68 выпускников 9-х классов, допущенных к ГИА-2019, прошли государственную итоговую аттестацию в основное время и получили аттестаты об основном общем образовании. Результаты ГИА- 2019 за курс основного общего образования по предметам в целом удовлетворительные, средняя оценка варьируется от 3 до 5 баллов. Результаты ГИА-9 по всем предметам свидетельствуют, что выпускники 9-х классов  овладели базовыми знаниями  основного общего образования, предусмотренных стандартом.</w:t>
      </w:r>
    </w:p>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b/>
          <w:bCs/>
          <w:sz w:val="24"/>
          <w:szCs w:val="24"/>
          <w:lang w:bidi="ru-RU"/>
        </w:rPr>
        <w:t>Результаты ГИА в формате ОГЭ-2019</w:t>
      </w:r>
    </w:p>
    <w:tbl>
      <w:tblPr>
        <w:tblOverlap w:val="never"/>
        <w:tblW w:w="0" w:type="auto"/>
        <w:tblLayout w:type="fixed"/>
        <w:tblCellMar>
          <w:left w:w="10" w:type="dxa"/>
          <w:right w:w="10" w:type="dxa"/>
        </w:tblCellMar>
        <w:tblLook w:val="0000" w:firstRow="0" w:lastRow="0" w:firstColumn="0" w:lastColumn="0" w:noHBand="0" w:noVBand="0"/>
      </w:tblPr>
      <w:tblGrid>
        <w:gridCol w:w="586"/>
        <w:gridCol w:w="2118"/>
        <w:gridCol w:w="1417"/>
        <w:gridCol w:w="425"/>
        <w:gridCol w:w="426"/>
        <w:gridCol w:w="708"/>
        <w:gridCol w:w="709"/>
        <w:gridCol w:w="709"/>
        <w:gridCol w:w="1559"/>
      </w:tblGrid>
      <w:tr w:rsidR="00F7658A" w:rsidRPr="00F7658A" w:rsidTr="00F7658A">
        <w:trPr>
          <w:trHeight w:hRule="exact" w:val="850"/>
        </w:trPr>
        <w:tc>
          <w:tcPr>
            <w:tcW w:w="58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w:t>
            </w:r>
          </w:p>
        </w:tc>
        <w:tc>
          <w:tcPr>
            <w:tcW w:w="2118"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Предмет</w:t>
            </w:r>
          </w:p>
        </w:tc>
        <w:tc>
          <w:tcPr>
            <w:tcW w:w="1417"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 xml:space="preserve">к </w:t>
            </w:r>
            <w:proofErr w:type="gramStart"/>
            <w:r w:rsidRPr="00F7658A">
              <w:rPr>
                <w:rFonts w:ascii="Times New Roman" w:hAnsi="Times New Roman" w:cs="Times New Roman"/>
                <w:sz w:val="24"/>
                <w:szCs w:val="24"/>
                <w:lang w:bidi="ru-RU"/>
              </w:rPr>
              <w:t>-в</w:t>
            </w:r>
            <w:proofErr w:type="gramEnd"/>
            <w:r w:rsidRPr="00F7658A">
              <w:rPr>
                <w:rFonts w:ascii="Times New Roman" w:hAnsi="Times New Roman" w:cs="Times New Roman"/>
                <w:sz w:val="24"/>
                <w:szCs w:val="24"/>
                <w:lang w:bidi="ru-RU"/>
              </w:rPr>
              <w:t>о уч-ся</w:t>
            </w:r>
          </w:p>
          <w:p w:rsidR="00F7658A" w:rsidRPr="00F7658A" w:rsidRDefault="00F7658A" w:rsidP="00F7658A">
            <w:pPr>
              <w:jc w:val="both"/>
              <w:rPr>
                <w:rFonts w:ascii="Times New Roman" w:hAnsi="Times New Roman" w:cs="Times New Roman"/>
                <w:sz w:val="24"/>
                <w:szCs w:val="24"/>
                <w:lang w:bidi="ru-RU"/>
              </w:rPr>
            </w:pPr>
            <w:r>
              <w:rPr>
                <w:rFonts w:ascii="Times New Roman" w:hAnsi="Times New Roman" w:cs="Times New Roman"/>
                <w:sz w:val="24"/>
                <w:szCs w:val="24"/>
                <w:lang w:bidi="ru-RU"/>
              </w:rPr>
              <w:t>9-х</w:t>
            </w:r>
            <w:r w:rsidRPr="00F7658A">
              <w:rPr>
                <w:rFonts w:ascii="Times New Roman" w:hAnsi="Times New Roman" w:cs="Times New Roman"/>
                <w:sz w:val="24"/>
                <w:szCs w:val="24"/>
                <w:lang w:bidi="ru-RU"/>
              </w:rPr>
              <w:t>классов сдававших</w:t>
            </w:r>
          </w:p>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ОГЭ-2019</w:t>
            </w:r>
          </w:p>
        </w:tc>
        <w:tc>
          <w:tcPr>
            <w:tcW w:w="425"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«5»</w:t>
            </w:r>
          </w:p>
        </w:tc>
        <w:tc>
          <w:tcPr>
            <w:tcW w:w="42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«4»</w:t>
            </w:r>
          </w:p>
        </w:tc>
        <w:tc>
          <w:tcPr>
            <w:tcW w:w="708"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«2»</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w:t>
            </w:r>
          </w:p>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качества</w:t>
            </w:r>
          </w:p>
        </w:tc>
        <w:tc>
          <w:tcPr>
            <w:tcW w:w="1559" w:type="dxa"/>
            <w:tcBorders>
              <w:top w:val="single" w:sz="4" w:space="0" w:color="auto"/>
              <w:left w:val="single" w:sz="4" w:space="0" w:color="auto"/>
              <w:righ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 успев.</w:t>
            </w:r>
          </w:p>
        </w:tc>
      </w:tr>
      <w:tr w:rsidR="00F7658A" w:rsidRPr="00F7658A" w:rsidTr="00F7658A">
        <w:trPr>
          <w:trHeight w:hRule="exact" w:val="518"/>
        </w:trPr>
        <w:tc>
          <w:tcPr>
            <w:tcW w:w="58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Русский язык</w:t>
            </w:r>
          </w:p>
        </w:tc>
        <w:tc>
          <w:tcPr>
            <w:tcW w:w="1417"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68</w:t>
            </w:r>
          </w:p>
        </w:tc>
        <w:tc>
          <w:tcPr>
            <w:tcW w:w="425"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44</w:t>
            </w:r>
          </w:p>
        </w:tc>
        <w:tc>
          <w:tcPr>
            <w:tcW w:w="42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14</w:t>
            </w:r>
          </w:p>
        </w:tc>
        <w:tc>
          <w:tcPr>
            <w:tcW w:w="708"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85,3</w:t>
            </w:r>
          </w:p>
        </w:tc>
        <w:tc>
          <w:tcPr>
            <w:tcW w:w="1559" w:type="dxa"/>
            <w:tcBorders>
              <w:top w:val="single" w:sz="4" w:space="0" w:color="auto"/>
              <w:left w:val="single" w:sz="4" w:space="0" w:color="auto"/>
              <w:righ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264"/>
        </w:trPr>
        <w:tc>
          <w:tcPr>
            <w:tcW w:w="58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2</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Математика</w:t>
            </w:r>
          </w:p>
        </w:tc>
        <w:tc>
          <w:tcPr>
            <w:tcW w:w="1417"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68</w:t>
            </w:r>
          </w:p>
        </w:tc>
        <w:tc>
          <w:tcPr>
            <w:tcW w:w="425"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27</w:t>
            </w:r>
          </w:p>
        </w:tc>
        <w:tc>
          <w:tcPr>
            <w:tcW w:w="42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34</w:t>
            </w:r>
          </w:p>
        </w:tc>
        <w:tc>
          <w:tcPr>
            <w:tcW w:w="70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7</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89,7</w:t>
            </w:r>
          </w:p>
        </w:tc>
        <w:tc>
          <w:tcPr>
            <w:tcW w:w="1559" w:type="dxa"/>
            <w:tcBorders>
              <w:top w:val="single" w:sz="4" w:space="0" w:color="auto"/>
              <w:left w:val="single" w:sz="4" w:space="0" w:color="auto"/>
              <w:righ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514"/>
        </w:trPr>
        <w:tc>
          <w:tcPr>
            <w:tcW w:w="58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Английский</w:t>
            </w:r>
          </w:p>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язык</w:t>
            </w:r>
          </w:p>
        </w:tc>
        <w:tc>
          <w:tcPr>
            <w:tcW w:w="1417"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7</w:t>
            </w:r>
          </w:p>
        </w:tc>
        <w:tc>
          <w:tcPr>
            <w:tcW w:w="425"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6</w:t>
            </w:r>
          </w:p>
        </w:tc>
        <w:tc>
          <w:tcPr>
            <w:tcW w:w="42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708"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c>
          <w:tcPr>
            <w:tcW w:w="1559" w:type="dxa"/>
            <w:tcBorders>
              <w:top w:val="single" w:sz="4" w:space="0" w:color="auto"/>
              <w:left w:val="single" w:sz="4" w:space="0" w:color="auto"/>
              <w:righ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264"/>
        </w:trPr>
        <w:tc>
          <w:tcPr>
            <w:tcW w:w="58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4</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Литература</w:t>
            </w:r>
          </w:p>
        </w:tc>
        <w:tc>
          <w:tcPr>
            <w:tcW w:w="1417"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425"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42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70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c>
          <w:tcPr>
            <w:tcW w:w="1559" w:type="dxa"/>
            <w:tcBorders>
              <w:top w:val="single" w:sz="4" w:space="0" w:color="auto"/>
              <w:left w:val="single" w:sz="4" w:space="0" w:color="auto"/>
              <w:righ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264"/>
        </w:trPr>
        <w:tc>
          <w:tcPr>
            <w:tcW w:w="58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5</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Биология</w:t>
            </w:r>
          </w:p>
        </w:tc>
        <w:tc>
          <w:tcPr>
            <w:tcW w:w="1417"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20</w:t>
            </w:r>
          </w:p>
        </w:tc>
        <w:tc>
          <w:tcPr>
            <w:tcW w:w="425"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6</w:t>
            </w:r>
          </w:p>
        </w:tc>
        <w:tc>
          <w:tcPr>
            <w:tcW w:w="42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12</w:t>
            </w:r>
          </w:p>
        </w:tc>
        <w:tc>
          <w:tcPr>
            <w:tcW w:w="70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85</w:t>
            </w:r>
          </w:p>
        </w:tc>
        <w:tc>
          <w:tcPr>
            <w:tcW w:w="1559" w:type="dxa"/>
            <w:tcBorders>
              <w:top w:val="single" w:sz="4" w:space="0" w:color="auto"/>
              <w:left w:val="single" w:sz="4" w:space="0" w:color="auto"/>
              <w:righ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269"/>
        </w:trPr>
        <w:tc>
          <w:tcPr>
            <w:tcW w:w="58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6</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Химия</w:t>
            </w:r>
          </w:p>
        </w:tc>
        <w:tc>
          <w:tcPr>
            <w:tcW w:w="1417"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12</w:t>
            </w:r>
          </w:p>
        </w:tc>
        <w:tc>
          <w:tcPr>
            <w:tcW w:w="425"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8</w:t>
            </w:r>
          </w:p>
        </w:tc>
        <w:tc>
          <w:tcPr>
            <w:tcW w:w="42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w:t>
            </w:r>
          </w:p>
        </w:tc>
        <w:tc>
          <w:tcPr>
            <w:tcW w:w="70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92</w:t>
            </w:r>
          </w:p>
        </w:tc>
        <w:tc>
          <w:tcPr>
            <w:tcW w:w="1559" w:type="dxa"/>
            <w:tcBorders>
              <w:top w:val="single" w:sz="4" w:space="0" w:color="auto"/>
              <w:left w:val="single" w:sz="4" w:space="0" w:color="auto"/>
              <w:righ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259"/>
        </w:trPr>
        <w:tc>
          <w:tcPr>
            <w:tcW w:w="58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7</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Физика</w:t>
            </w:r>
          </w:p>
        </w:tc>
        <w:tc>
          <w:tcPr>
            <w:tcW w:w="1417"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7</w:t>
            </w:r>
          </w:p>
        </w:tc>
        <w:tc>
          <w:tcPr>
            <w:tcW w:w="425"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426"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w:t>
            </w:r>
          </w:p>
        </w:tc>
        <w:tc>
          <w:tcPr>
            <w:tcW w:w="70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57</w:t>
            </w:r>
          </w:p>
        </w:tc>
        <w:tc>
          <w:tcPr>
            <w:tcW w:w="1559" w:type="dxa"/>
            <w:tcBorders>
              <w:top w:val="single" w:sz="4" w:space="0" w:color="auto"/>
              <w:left w:val="single" w:sz="4" w:space="0" w:color="auto"/>
              <w:righ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523"/>
        </w:trPr>
        <w:tc>
          <w:tcPr>
            <w:tcW w:w="58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8</w:t>
            </w:r>
          </w:p>
        </w:tc>
        <w:tc>
          <w:tcPr>
            <w:tcW w:w="2118"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Информатик</w:t>
            </w:r>
          </w:p>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а</w:t>
            </w:r>
          </w:p>
        </w:tc>
        <w:tc>
          <w:tcPr>
            <w:tcW w:w="1417"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46</w:t>
            </w:r>
          </w:p>
        </w:tc>
        <w:tc>
          <w:tcPr>
            <w:tcW w:w="425"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16</w:t>
            </w:r>
          </w:p>
        </w:tc>
        <w:tc>
          <w:tcPr>
            <w:tcW w:w="42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27</w:t>
            </w:r>
          </w:p>
        </w:tc>
        <w:tc>
          <w:tcPr>
            <w:tcW w:w="708"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94</w:t>
            </w:r>
          </w:p>
        </w:tc>
        <w:tc>
          <w:tcPr>
            <w:tcW w:w="1559" w:type="dxa"/>
            <w:tcBorders>
              <w:top w:val="single" w:sz="4" w:space="0" w:color="auto"/>
              <w:left w:val="single" w:sz="4" w:space="0" w:color="auto"/>
              <w:righ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518"/>
        </w:trPr>
        <w:tc>
          <w:tcPr>
            <w:tcW w:w="58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9</w:t>
            </w:r>
          </w:p>
        </w:tc>
        <w:tc>
          <w:tcPr>
            <w:tcW w:w="2118" w:type="dxa"/>
            <w:tcBorders>
              <w:top w:val="single" w:sz="4" w:space="0" w:color="auto"/>
              <w:left w:val="single" w:sz="4" w:space="0" w:color="auto"/>
            </w:tcBorders>
            <w:shd w:val="clear" w:color="auto" w:fill="FFFFFF"/>
            <w:vAlign w:val="bottom"/>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Обществозн</w:t>
            </w:r>
            <w:r>
              <w:rPr>
                <w:rFonts w:ascii="Times New Roman" w:hAnsi="Times New Roman" w:cs="Times New Roman"/>
                <w:sz w:val="24"/>
                <w:szCs w:val="24"/>
                <w:lang w:bidi="ru-RU"/>
              </w:rPr>
              <w:t>ание</w:t>
            </w:r>
          </w:p>
          <w:p w:rsidR="00F7658A" w:rsidRPr="00F7658A" w:rsidRDefault="00F7658A" w:rsidP="00F7658A">
            <w:pPr>
              <w:jc w:val="both"/>
              <w:rPr>
                <w:rFonts w:ascii="Times New Roman" w:hAnsi="Times New Roman" w:cs="Times New Roman"/>
                <w:sz w:val="24"/>
                <w:szCs w:val="24"/>
                <w:lang w:bidi="ru-RU"/>
              </w:rPr>
            </w:pPr>
            <w:proofErr w:type="spellStart"/>
            <w:r w:rsidRPr="00F7658A">
              <w:rPr>
                <w:rFonts w:ascii="Times New Roman" w:hAnsi="Times New Roman" w:cs="Times New Roman"/>
                <w:sz w:val="24"/>
                <w:szCs w:val="24"/>
                <w:lang w:bidi="ru-RU"/>
              </w:rPr>
              <w:t>ание</w:t>
            </w:r>
            <w:proofErr w:type="spellEnd"/>
          </w:p>
        </w:tc>
        <w:tc>
          <w:tcPr>
            <w:tcW w:w="1417"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30</w:t>
            </w:r>
          </w:p>
        </w:tc>
        <w:tc>
          <w:tcPr>
            <w:tcW w:w="425"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11</w:t>
            </w:r>
          </w:p>
        </w:tc>
        <w:tc>
          <w:tcPr>
            <w:tcW w:w="426"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18</w:t>
            </w:r>
          </w:p>
        </w:tc>
        <w:tc>
          <w:tcPr>
            <w:tcW w:w="708"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97</w:t>
            </w:r>
          </w:p>
        </w:tc>
        <w:tc>
          <w:tcPr>
            <w:tcW w:w="1559" w:type="dxa"/>
            <w:tcBorders>
              <w:top w:val="single" w:sz="4" w:space="0" w:color="auto"/>
              <w:left w:val="single" w:sz="4" w:space="0" w:color="auto"/>
              <w:righ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278"/>
        </w:trPr>
        <w:tc>
          <w:tcPr>
            <w:tcW w:w="586"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w:t>
            </w:r>
          </w:p>
        </w:tc>
        <w:tc>
          <w:tcPr>
            <w:tcW w:w="2118"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История</w:t>
            </w:r>
          </w:p>
        </w:tc>
        <w:tc>
          <w:tcPr>
            <w:tcW w:w="1417"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425"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426"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708"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r w:rsidR="00F7658A" w:rsidRPr="00F7658A" w:rsidTr="00F7658A">
        <w:trPr>
          <w:trHeight w:hRule="exact" w:val="278"/>
        </w:trPr>
        <w:tc>
          <w:tcPr>
            <w:tcW w:w="586"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11</w:t>
            </w:r>
          </w:p>
        </w:tc>
        <w:tc>
          <w:tcPr>
            <w:tcW w:w="2118"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География</w:t>
            </w:r>
          </w:p>
        </w:tc>
        <w:tc>
          <w:tcPr>
            <w:tcW w:w="1417"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7</w:t>
            </w:r>
          </w:p>
        </w:tc>
        <w:tc>
          <w:tcPr>
            <w:tcW w:w="425"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2</w:t>
            </w:r>
          </w:p>
        </w:tc>
        <w:tc>
          <w:tcPr>
            <w:tcW w:w="426"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4</w:t>
            </w:r>
          </w:p>
        </w:tc>
        <w:tc>
          <w:tcPr>
            <w:tcW w:w="708"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w:t>
            </w:r>
          </w:p>
        </w:tc>
        <w:tc>
          <w:tcPr>
            <w:tcW w:w="709"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0</w:t>
            </w:r>
          </w:p>
        </w:tc>
        <w:tc>
          <w:tcPr>
            <w:tcW w:w="709" w:type="dxa"/>
            <w:tcBorders>
              <w:top w:val="single" w:sz="4" w:space="0" w:color="auto"/>
              <w:left w:val="single" w:sz="4" w:space="0" w:color="auto"/>
              <w:bottom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86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658A" w:rsidRPr="00F7658A" w:rsidRDefault="00F7658A" w:rsidP="00F7658A">
            <w:pPr>
              <w:jc w:val="both"/>
              <w:rPr>
                <w:rFonts w:ascii="Times New Roman" w:hAnsi="Times New Roman" w:cs="Times New Roman"/>
                <w:sz w:val="24"/>
                <w:szCs w:val="24"/>
                <w:lang w:bidi="ru-RU"/>
              </w:rPr>
            </w:pPr>
            <w:r w:rsidRPr="00F7658A">
              <w:rPr>
                <w:rFonts w:ascii="Times New Roman" w:hAnsi="Times New Roman" w:cs="Times New Roman"/>
                <w:sz w:val="24"/>
                <w:szCs w:val="24"/>
                <w:lang w:bidi="ru-RU"/>
              </w:rPr>
              <w:t>100</w:t>
            </w:r>
          </w:p>
        </w:tc>
      </w:tr>
    </w:tbl>
    <w:p w:rsidR="000E55F0" w:rsidRPr="00F7658A" w:rsidRDefault="000E55F0" w:rsidP="00F7658A">
      <w:pPr>
        <w:jc w:val="both"/>
        <w:rPr>
          <w:rFonts w:ascii="Times New Roman" w:hAnsi="Times New Roman" w:cs="Times New Roman"/>
          <w:sz w:val="24"/>
          <w:szCs w:val="24"/>
          <w:lang w:bidi="ru-RU"/>
        </w:rPr>
      </w:pPr>
    </w:p>
    <w:p w:rsidR="000E55F0" w:rsidRPr="000E55F0" w:rsidRDefault="000E55F0" w:rsidP="000E55F0">
      <w:pPr>
        <w:jc w:val="both"/>
        <w:rPr>
          <w:rFonts w:ascii="Times New Roman" w:hAnsi="Times New Roman" w:cs="Times New Roman"/>
          <w:b/>
          <w:bCs/>
          <w:sz w:val="24"/>
          <w:szCs w:val="24"/>
          <w:lang w:bidi="ru-RU"/>
        </w:rPr>
      </w:pPr>
      <w:bookmarkStart w:id="6" w:name="bookmark14"/>
      <w:bookmarkStart w:id="7" w:name="bookmark15"/>
      <w:bookmarkStart w:id="8" w:name="bookmark16"/>
      <w:r w:rsidRPr="000E55F0">
        <w:rPr>
          <w:rFonts w:ascii="Times New Roman" w:hAnsi="Times New Roman" w:cs="Times New Roman"/>
          <w:b/>
          <w:bCs/>
          <w:sz w:val="24"/>
          <w:szCs w:val="24"/>
          <w:lang w:bidi="ru-RU"/>
        </w:rPr>
        <w:t>Результаты ГИА в формате ЕГЭ-2019</w:t>
      </w:r>
      <w:bookmarkEnd w:id="6"/>
      <w:bookmarkEnd w:id="7"/>
      <w:bookmarkEnd w:id="8"/>
    </w:p>
    <w:p w:rsidR="000E55F0" w:rsidRDefault="000E55F0" w:rsidP="000E55F0">
      <w:pPr>
        <w:ind w:firstLine="708"/>
        <w:jc w:val="both"/>
        <w:rPr>
          <w:rFonts w:ascii="Times New Roman" w:hAnsi="Times New Roman" w:cs="Times New Roman"/>
          <w:sz w:val="24"/>
          <w:szCs w:val="24"/>
          <w:lang w:bidi="ru-RU"/>
        </w:rPr>
      </w:pPr>
      <w:r w:rsidRPr="000E55F0">
        <w:rPr>
          <w:rFonts w:ascii="Times New Roman" w:hAnsi="Times New Roman" w:cs="Times New Roman"/>
          <w:bCs/>
          <w:sz w:val="24"/>
          <w:szCs w:val="24"/>
          <w:lang w:bidi="ru-RU"/>
        </w:rPr>
        <w:t xml:space="preserve">Допуск к ЕГЭ в 2019году -  ИТОГОВОГО СОЧИНЕНИЯ (ИЗЛОЖЕНИЕ) </w:t>
      </w:r>
      <w:r w:rsidRPr="000E55F0">
        <w:rPr>
          <w:rFonts w:ascii="Times New Roman" w:hAnsi="Times New Roman" w:cs="Times New Roman"/>
          <w:b/>
          <w:bCs/>
          <w:sz w:val="24"/>
          <w:szCs w:val="24"/>
          <w:lang w:bidi="ru-RU"/>
        </w:rPr>
        <w:t>5</w:t>
      </w:r>
      <w:r w:rsidRPr="000E55F0">
        <w:rPr>
          <w:rFonts w:ascii="Times New Roman" w:hAnsi="Times New Roman" w:cs="Times New Roman"/>
          <w:bCs/>
          <w:sz w:val="24"/>
          <w:szCs w:val="24"/>
          <w:lang w:bidi="ru-RU"/>
        </w:rPr>
        <w:t>декабря 2018 года обучающиеся 11го класса в количестве 24 уч-ся писали</w:t>
      </w:r>
      <w:r w:rsidRPr="000E55F0">
        <w:rPr>
          <w:rFonts w:ascii="Times New Roman" w:hAnsi="Times New Roman" w:cs="Times New Roman"/>
          <w:sz w:val="24"/>
          <w:szCs w:val="24"/>
          <w:lang w:bidi="ru-RU"/>
        </w:rPr>
        <w:t xml:space="preserve"> итоговое сочинение  (изложение). Продолжительность работы 3час 55мин. Экзаменационный комплект- 5 тем сочинений из закрытого перечня (по одной теме от каждого общего тематического направления). По результатам итогового сочинения (изложения)  все 24  обучающихся 11-го класса  справились с работой, получили «зачет». Анализ итогового сочинения показал способность учащихся выбирать из множества произведений одно или более произведения  </w:t>
      </w:r>
      <w:r w:rsidRPr="000E55F0">
        <w:rPr>
          <w:rFonts w:ascii="Times New Roman" w:hAnsi="Times New Roman" w:cs="Times New Roman"/>
          <w:sz w:val="24"/>
          <w:szCs w:val="24"/>
          <w:lang w:bidi="ru-RU"/>
        </w:rPr>
        <w:lastRenderedPageBreak/>
        <w:t>отечественной или мировой литературы для глубины раскрытия темы с опорой</w:t>
      </w:r>
      <w:r>
        <w:rPr>
          <w:rFonts w:ascii="Times New Roman" w:hAnsi="Times New Roman" w:cs="Times New Roman"/>
          <w:sz w:val="24"/>
          <w:szCs w:val="24"/>
          <w:lang w:bidi="ru-RU"/>
        </w:rPr>
        <w:t xml:space="preserve"> на литературное произведение. </w:t>
      </w:r>
    </w:p>
    <w:p w:rsidR="000E55F0" w:rsidRPr="000E55F0" w:rsidRDefault="000E55F0" w:rsidP="000E55F0">
      <w:pPr>
        <w:ind w:firstLine="708"/>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Государственную итоговую аттестацию в формате Единого государственного экзамена в </w:t>
      </w:r>
      <w:r>
        <w:rPr>
          <w:rFonts w:ascii="Times New Roman" w:hAnsi="Times New Roman" w:cs="Times New Roman"/>
          <w:sz w:val="24"/>
          <w:szCs w:val="24"/>
          <w:lang w:bidi="ru-RU"/>
        </w:rPr>
        <w:t>мае-июне 2019 г.</w:t>
      </w:r>
      <w:r w:rsidR="00F84902">
        <w:rPr>
          <w:rFonts w:ascii="Times New Roman" w:hAnsi="Times New Roman" w:cs="Times New Roman"/>
          <w:sz w:val="24"/>
          <w:szCs w:val="24"/>
          <w:lang w:bidi="ru-RU"/>
        </w:rPr>
        <w:t xml:space="preserve"> </w:t>
      </w:r>
      <w:r w:rsidRPr="000E55F0">
        <w:rPr>
          <w:rFonts w:ascii="Times New Roman" w:hAnsi="Times New Roman" w:cs="Times New Roman"/>
          <w:sz w:val="24"/>
          <w:szCs w:val="24"/>
          <w:lang w:bidi="ru-RU"/>
        </w:rPr>
        <w:t xml:space="preserve">сдали все выпускники 11 класса в количестве 23чел, в формате ГВЭ- </w:t>
      </w:r>
      <w:r>
        <w:rPr>
          <w:rFonts w:ascii="Times New Roman" w:hAnsi="Times New Roman" w:cs="Times New Roman"/>
          <w:sz w:val="24"/>
          <w:szCs w:val="24"/>
          <w:lang w:bidi="ru-RU"/>
        </w:rPr>
        <w:t xml:space="preserve">1 уч-ся Грошев Д.В. </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w:t>
      </w:r>
      <w:r w:rsidRPr="000E55F0">
        <w:rPr>
          <w:rFonts w:ascii="Times New Roman" w:hAnsi="Times New Roman" w:cs="Times New Roman"/>
          <w:b/>
          <w:sz w:val="24"/>
          <w:szCs w:val="24"/>
          <w:lang w:bidi="ru-RU"/>
        </w:rPr>
        <w:t>Выборность предметов выпускников за 3 последних года:</w:t>
      </w:r>
    </w:p>
    <w:tbl>
      <w:tblPr>
        <w:tblStyle w:val="a9"/>
        <w:tblpPr w:leftFromText="180" w:rightFromText="180" w:vertAnchor="text" w:horzAnchor="margin" w:tblpY="21"/>
        <w:tblOverlap w:val="never"/>
        <w:tblW w:w="8693" w:type="dxa"/>
        <w:tblLayout w:type="fixed"/>
        <w:tblLook w:val="04A0" w:firstRow="1" w:lastRow="0" w:firstColumn="1" w:lastColumn="0" w:noHBand="0" w:noVBand="1"/>
      </w:tblPr>
      <w:tblGrid>
        <w:gridCol w:w="80"/>
        <w:gridCol w:w="453"/>
        <w:gridCol w:w="80"/>
        <w:gridCol w:w="1763"/>
        <w:gridCol w:w="80"/>
        <w:gridCol w:w="1763"/>
        <w:gridCol w:w="80"/>
        <w:gridCol w:w="1621"/>
        <w:gridCol w:w="80"/>
        <w:gridCol w:w="2613"/>
        <w:gridCol w:w="80"/>
      </w:tblGrid>
      <w:tr w:rsidR="000E55F0" w:rsidRPr="000E55F0" w:rsidTr="000E55F0">
        <w:trPr>
          <w:gridBefore w:val="1"/>
          <w:wBefore w:w="80" w:type="dxa"/>
        </w:trPr>
        <w:tc>
          <w:tcPr>
            <w:tcW w:w="4219" w:type="dxa"/>
            <w:gridSpan w:val="6"/>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                   2017</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          2018</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      2019</w:t>
            </w:r>
          </w:p>
        </w:tc>
      </w:tr>
      <w:tr w:rsidR="000E55F0" w:rsidRPr="000E55F0" w:rsidTr="000E55F0">
        <w:trPr>
          <w:gridBefore w:val="1"/>
          <w:wBefore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Предмет по выбору</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Кол-</w:t>
            </w:r>
            <w:proofErr w:type="spellStart"/>
            <w:r w:rsidRPr="000E55F0">
              <w:rPr>
                <w:rFonts w:ascii="Times New Roman" w:hAnsi="Times New Roman" w:cs="Times New Roman"/>
              </w:rPr>
              <w:t>воуч</w:t>
            </w:r>
            <w:proofErr w:type="spellEnd"/>
            <w:r w:rsidRPr="000E55F0">
              <w:rPr>
                <w:rFonts w:ascii="Times New Roman" w:hAnsi="Times New Roman" w:cs="Times New Roman"/>
              </w:rPr>
              <w:t>-</w:t>
            </w:r>
            <w:proofErr w:type="spellStart"/>
            <w:r w:rsidRPr="000E55F0">
              <w:rPr>
                <w:rFonts w:ascii="Times New Roman" w:hAnsi="Times New Roman" w:cs="Times New Roman"/>
              </w:rPr>
              <w:t>ся</w:t>
            </w:r>
            <w:proofErr w:type="spellEnd"/>
            <w:r w:rsidRPr="000E55F0">
              <w:rPr>
                <w:rFonts w:ascii="Times New Roman" w:hAnsi="Times New Roman" w:cs="Times New Roman"/>
              </w:rPr>
              <w:t xml:space="preserve"> (35)</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Кол-во уч-ся (42)</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Кол-во уч-ся (24)</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Литература</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lang w:val="en-US"/>
              </w:rPr>
              <w:t>6</w:t>
            </w:r>
            <w:r w:rsidRPr="000E55F0">
              <w:rPr>
                <w:rFonts w:ascii="Times New Roman" w:hAnsi="Times New Roman" w:cs="Times New Roman"/>
              </w:rPr>
              <w:t xml:space="preserve">   (17%)</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 (4,8%)</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 (12,5%)</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     2</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Информатика</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   (5,7%)</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7(16,7%)</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 (8,3%)</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Математика профиль</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lang w:val="en-US"/>
              </w:rPr>
              <w:t>31</w:t>
            </w:r>
            <w:r w:rsidRPr="000E55F0">
              <w:rPr>
                <w:rFonts w:ascii="Times New Roman" w:hAnsi="Times New Roman" w:cs="Times New Roman"/>
              </w:rPr>
              <w:t xml:space="preserve">   (88, 5%)</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23(54,8%)</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10 (41,7%)</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Химия </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lang w:val="en-US"/>
              </w:rPr>
              <w:t>10</w:t>
            </w:r>
            <w:r w:rsidRPr="000E55F0">
              <w:rPr>
                <w:rFonts w:ascii="Times New Roman" w:hAnsi="Times New Roman" w:cs="Times New Roman"/>
              </w:rPr>
              <w:t xml:space="preserve">   (28</w:t>
            </w:r>
            <w:proofErr w:type="gramStart"/>
            <w:r w:rsidRPr="000E55F0">
              <w:rPr>
                <w:rFonts w:ascii="Times New Roman" w:hAnsi="Times New Roman" w:cs="Times New Roman"/>
              </w:rPr>
              <w:t>,5</w:t>
            </w:r>
            <w:proofErr w:type="gramEnd"/>
            <w:r w:rsidRPr="000E55F0">
              <w:rPr>
                <w:rFonts w:ascii="Times New Roman" w:hAnsi="Times New Roman" w:cs="Times New Roman"/>
              </w:rPr>
              <w:t>%)</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13 (31%)</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7 (29,2%)</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5</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Обществознание</w:t>
            </w:r>
          </w:p>
        </w:tc>
        <w:tc>
          <w:tcPr>
            <w:tcW w:w="1843" w:type="dxa"/>
            <w:gridSpan w:val="2"/>
          </w:tcPr>
          <w:p w:rsidR="000E55F0" w:rsidRPr="000E55F0" w:rsidRDefault="000E55F0" w:rsidP="000E55F0">
            <w:pPr>
              <w:widowControl/>
              <w:jc w:val="both"/>
              <w:rPr>
                <w:rFonts w:ascii="Times New Roman" w:hAnsi="Times New Roman" w:cs="Times New Roman"/>
              </w:rPr>
            </w:pPr>
            <w:proofErr w:type="gramStart"/>
            <w:r w:rsidRPr="000E55F0">
              <w:rPr>
                <w:rFonts w:ascii="Times New Roman" w:hAnsi="Times New Roman" w:cs="Times New Roman"/>
                <w:lang w:val="en-US"/>
              </w:rPr>
              <w:t>25</w:t>
            </w:r>
            <w:r w:rsidRPr="000E55F0">
              <w:rPr>
                <w:rFonts w:ascii="Times New Roman" w:hAnsi="Times New Roman" w:cs="Times New Roman"/>
              </w:rPr>
              <w:t xml:space="preserve">  (</w:t>
            </w:r>
            <w:proofErr w:type="gramEnd"/>
            <w:r w:rsidRPr="000E55F0">
              <w:rPr>
                <w:rFonts w:ascii="Times New Roman" w:hAnsi="Times New Roman" w:cs="Times New Roman"/>
              </w:rPr>
              <w:t>71,4%)</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24 (57%)</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10 (41,7%)</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6</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Физика</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lang w:val="en-US"/>
              </w:rPr>
              <w:t>4</w:t>
            </w:r>
            <w:r w:rsidRPr="000E55F0">
              <w:rPr>
                <w:rFonts w:ascii="Times New Roman" w:hAnsi="Times New Roman" w:cs="Times New Roman"/>
              </w:rPr>
              <w:t xml:space="preserve"> (11</w:t>
            </w:r>
            <w:proofErr w:type="gramStart"/>
            <w:r w:rsidRPr="000E55F0">
              <w:rPr>
                <w:rFonts w:ascii="Times New Roman" w:hAnsi="Times New Roman" w:cs="Times New Roman"/>
              </w:rPr>
              <w:t>,4</w:t>
            </w:r>
            <w:proofErr w:type="gramEnd"/>
            <w:r w:rsidRPr="000E55F0">
              <w:rPr>
                <w:rFonts w:ascii="Times New Roman" w:hAnsi="Times New Roman" w:cs="Times New Roman"/>
              </w:rPr>
              <w:t>%)</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8 (19%)</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 (12,5%)</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7</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Английский язык</w:t>
            </w:r>
          </w:p>
        </w:tc>
        <w:tc>
          <w:tcPr>
            <w:tcW w:w="1843" w:type="dxa"/>
            <w:gridSpan w:val="2"/>
          </w:tcPr>
          <w:p w:rsidR="000E55F0" w:rsidRPr="000E55F0" w:rsidRDefault="000E55F0" w:rsidP="000E55F0">
            <w:pPr>
              <w:widowControl/>
              <w:jc w:val="both"/>
              <w:rPr>
                <w:rFonts w:ascii="Times New Roman" w:hAnsi="Times New Roman" w:cs="Times New Roman"/>
              </w:rPr>
            </w:pPr>
            <w:proofErr w:type="gramStart"/>
            <w:r w:rsidRPr="000E55F0">
              <w:rPr>
                <w:rFonts w:ascii="Times New Roman" w:hAnsi="Times New Roman" w:cs="Times New Roman"/>
                <w:lang w:val="en-US"/>
              </w:rPr>
              <w:t>5</w:t>
            </w:r>
            <w:r w:rsidRPr="000E55F0">
              <w:rPr>
                <w:rFonts w:ascii="Times New Roman" w:hAnsi="Times New Roman" w:cs="Times New Roman"/>
              </w:rPr>
              <w:t xml:space="preserve">  (</w:t>
            </w:r>
            <w:proofErr w:type="gramEnd"/>
            <w:r w:rsidRPr="000E55F0">
              <w:rPr>
                <w:rFonts w:ascii="Times New Roman" w:hAnsi="Times New Roman" w:cs="Times New Roman"/>
              </w:rPr>
              <w:t>14,3%)</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5 (11,9%)</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 (16,6%)</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8</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Биология</w:t>
            </w:r>
          </w:p>
        </w:tc>
        <w:tc>
          <w:tcPr>
            <w:tcW w:w="1843" w:type="dxa"/>
            <w:gridSpan w:val="2"/>
          </w:tcPr>
          <w:p w:rsidR="000E55F0" w:rsidRPr="000E55F0" w:rsidRDefault="000E55F0" w:rsidP="000E55F0">
            <w:pPr>
              <w:widowControl/>
              <w:jc w:val="both"/>
              <w:rPr>
                <w:rFonts w:ascii="Times New Roman" w:hAnsi="Times New Roman" w:cs="Times New Roman"/>
              </w:rPr>
            </w:pPr>
            <w:proofErr w:type="gramStart"/>
            <w:r w:rsidRPr="000E55F0">
              <w:rPr>
                <w:rFonts w:ascii="Times New Roman" w:hAnsi="Times New Roman" w:cs="Times New Roman"/>
                <w:lang w:val="en-US"/>
              </w:rPr>
              <w:t>12</w:t>
            </w:r>
            <w:r w:rsidRPr="000E55F0">
              <w:rPr>
                <w:rFonts w:ascii="Times New Roman" w:hAnsi="Times New Roman" w:cs="Times New Roman"/>
              </w:rPr>
              <w:t xml:space="preserve">  (</w:t>
            </w:r>
            <w:proofErr w:type="gramEnd"/>
            <w:r w:rsidRPr="000E55F0">
              <w:rPr>
                <w:rFonts w:ascii="Times New Roman" w:hAnsi="Times New Roman" w:cs="Times New Roman"/>
              </w:rPr>
              <w:t>34,3%)</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14 (33,3%)</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10 (41,7%)</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9</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История</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10  (28,5%)</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15 (35,7%)</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8 (33,3%)</w:t>
            </w:r>
          </w:p>
        </w:tc>
      </w:tr>
      <w:tr w:rsidR="000E55F0" w:rsidRPr="000E55F0" w:rsidTr="000E55F0">
        <w:trPr>
          <w:gridAfter w:val="1"/>
          <w:wAfter w:w="80" w:type="dxa"/>
        </w:trPr>
        <w:tc>
          <w:tcPr>
            <w:tcW w:w="53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10</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География</w:t>
            </w:r>
          </w:p>
        </w:tc>
        <w:tc>
          <w:tcPr>
            <w:tcW w:w="184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0</w:t>
            </w:r>
          </w:p>
        </w:tc>
        <w:tc>
          <w:tcPr>
            <w:tcW w:w="1701"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 (2,4%)</w:t>
            </w:r>
          </w:p>
        </w:tc>
        <w:tc>
          <w:tcPr>
            <w:tcW w:w="2693"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0</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w:t>
      </w:r>
    </w:p>
    <w:p w:rsidR="000E55F0" w:rsidRPr="000E55F0" w:rsidRDefault="000E55F0" w:rsidP="000E55F0">
      <w:pPr>
        <w:jc w:val="both"/>
        <w:rPr>
          <w:rFonts w:ascii="Times New Roman" w:hAnsi="Times New Roman" w:cs="Times New Roman"/>
          <w:sz w:val="24"/>
          <w:szCs w:val="24"/>
          <w:lang w:bidi="ru-RU"/>
        </w:rPr>
      </w:pP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w:t>
      </w:r>
    </w:p>
    <w:p w:rsidR="000E55F0" w:rsidRPr="000E55F0" w:rsidRDefault="000E55F0" w:rsidP="000E55F0">
      <w:pPr>
        <w:jc w:val="both"/>
        <w:rPr>
          <w:rFonts w:ascii="Times New Roman" w:hAnsi="Times New Roman" w:cs="Times New Roman"/>
          <w:sz w:val="24"/>
          <w:szCs w:val="24"/>
          <w:lang w:bidi="ru-RU"/>
        </w:rPr>
      </w:pPr>
    </w:p>
    <w:p w:rsidR="000E55F0" w:rsidRPr="000E55F0" w:rsidRDefault="000E55F0" w:rsidP="000E55F0">
      <w:pPr>
        <w:jc w:val="both"/>
        <w:rPr>
          <w:rFonts w:ascii="Times New Roman" w:hAnsi="Times New Roman" w:cs="Times New Roman"/>
          <w:b/>
          <w:sz w:val="24"/>
          <w:szCs w:val="24"/>
          <w:lang w:bidi="ru-RU"/>
        </w:rPr>
      </w:pPr>
    </w:p>
    <w:p w:rsidR="000E55F0" w:rsidRPr="000E55F0" w:rsidRDefault="000E55F0" w:rsidP="000E55F0">
      <w:pPr>
        <w:jc w:val="both"/>
        <w:rPr>
          <w:rFonts w:ascii="Times New Roman" w:hAnsi="Times New Roman" w:cs="Times New Roman"/>
          <w:b/>
          <w:sz w:val="24"/>
          <w:szCs w:val="24"/>
          <w:lang w:bidi="ru-RU"/>
        </w:rPr>
      </w:pPr>
    </w:p>
    <w:p w:rsidR="000E55F0" w:rsidRPr="000E55F0" w:rsidRDefault="000E55F0" w:rsidP="000E55F0">
      <w:pPr>
        <w:jc w:val="both"/>
        <w:rPr>
          <w:rFonts w:ascii="Times New Roman" w:hAnsi="Times New Roman" w:cs="Times New Roman"/>
          <w:b/>
          <w:sz w:val="24"/>
          <w:szCs w:val="24"/>
          <w:lang w:bidi="ru-RU"/>
        </w:rPr>
      </w:pPr>
    </w:p>
    <w:p w:rsidR="000E55F0" w:rsidRPr="000E55F0" w:rsidRDefault="000E55F0" w:rsidP="000E55F0">
      <w:pPr>
        <w:jc w:val="both"/>
        <w:rPr>
          <w:rFonts w:ascii="Times New Roman" w:hAnsi="Times New Roman" w:cs="Times New Roman"/>
          <w:b/>
          <w:sz w:val="24"/>
          <w:szCs w:val="24"/>
          <w:lang w:bidi="ru-RU"/>
        </w:rPr>
      </w:pPr>
    </w:p>
    <w:p w:rsidR="000E55F0" w:rsidRPr="000E55F0" w:rsidRDefault="000E55F0" w:rsidP="000E55F0">
      <w:pPr>
        <w:jc w:val="both"/>
        <w:rPr>
          <w:rFonts w:ascii="Times New Roman" w:hAnsi="Times New Roman" w:cs="Times New Roman"/>
          <w:b/>
          <w:sz w:val="24"/>
          <w:szCs w:val="24"/>
          <w:lang w:bidi="ru-RU"/>
        </w:rPr>
      </w:pPr>
    </w:p>
    <w:p w:rsidR="000E55F0" w:rsidRDefault="000E55F0" w:rsidP="000E55F0">
      <w:pPr>
        <w:jc w:val="both"/>
        <w:rPr>
          <w:rFonts w:ascii="Times New Roman" w:hAnsi="Times New Roman" w:cs="Times New Roman"/>
          <w:b/>
          <w:sz w:val="24"/>
          <w:szCs w:val="24"/>
          <w:lang w:bidi="ru-RU"/>
        </w:rPr>
      </w:pPr>
    </w:p>
    <w:p w:rsidR="000E55F0" w:rsidRPr="000E55F0" w:rsidRDefault="000E55F0" w:rsidP="000E55F0">
      <w:pPr>
        <w:jc w:val="both"/>
        <w:rPr>
          <w:rFonts w:ascii="Times New Roman" w:hAnsi="Times New Roman" w:cs="Times New Roman"/>
          <w:b/>
          <w:sz w:val="24"/>
          <w:szCs w:val="24"/>
          <w:lang w:bidi="ru-RU"/>
        </w:rPr>
      </w:pPr>
      <w:r w:rsidRPr="000E55F0">
        <w:rPr>
          <w:rFonts w:ascii="Times New Roman" w:hAnsi="Times New Roman" w:cs="Times New Roman"/>
          <w:b/>
          <w:sz w:val="24"/>
          <w:szCs w:val="24"/>
          <w:lang w:bidi="ru-RU"/>
        </w:rPr>
        <w:t xml:space="preserve">Отказ от сдачи ЕГЭ: 2018г </w:t>
      </w:r>
      <w:r w:rsidRPr="000E55F0">
        <w:rPr>
          <w:rFonts w:ascii="Times New Roman" w:hAnsi="Times New Roman" w:cs="Times New Roman"/>
          <w:sz w:val="24"/>
          <w:szCs w:val="24"/>
          <w:lang w:bidi="ru-RU"/>
        </w:rPr>
        <w:t xml:space="preserve">- информатика – 2уч-ся, математика (П) – 3 уч-ся, история – 2 уч-ся, обществознание- 2 уч-ся, литература-1 уч-ся, биология-1 уч-ся, физика-1 уч-ся, </w:t>
      </w:r>
      <w:proofErr w:type="spellStart"/>
      <w:r w:rsidRPr="000E55F0">
        <w:rPr>
          <w:rFonts w:ascii="Times New Roman" w:hAnsi="Times New Roman" w:cs="Times New Roman"/>
          <w:sz w:val="24"/>
          <w:szCs w:val="24"/>
          <w:lang w:bidi="ru-RU"/>
        </w:rPr>
        <w:t>анг</w:t>
      </w:r>
      <w:proofErr w:type="spellEnd"/>
      <w:r w:rsidRPr="000E55F0">
        <w:rPr>
          <w:rFonts w:ascii="Times New Roman" w:hAnsi="Times New Roman" w:cs="Times New Roman"/>
          <w:sz w:val="24"/>
          <w:szCs w:val="24"/>
          <w:lang w:bidi="ru-RU"/>
        </w:rPr>
        <w:t xml:space="preserve"> язык- 2уч-ся</w:t>
      </w:r>
      <w:proofErr w:type="gramStart"/>
      <w:r w:rsidRPr="000E55F0">
        <w:rPr>
          <w:rFonts w:ascii="Times New Roman" w:hAnsi="Times New Roman" w:cs="Times New Roman"/>
          <w:sz w:val="24"/>
          <w:szCs w:val="24"/>
          <w:lang w:bidi="ru-RU"/>
        </w:rPr>
        <w:t>,г</w:t>
      </w:r>
      <w:proofErr w:type="gramEnd"/>
      <w:r w:rsidRPr="000E55F0">
        <w:rPr>
          <w:rFonts w:ascii="Times New Roman" w:hAnsi="Times New Roman" w:cs="Times New Roman"/>
          <w:sz w:val="24"/>
          <w:szCs w:val="24"/>
          <w:lang w:bidi="ru-RU"/>
        </w:rPr>
        <w:t>еография-1 уч-ся.</w:t>
      </w:r>
      <w:r w:rsidRPr="000E55F0">
        <w:rPr>
          <w:rFonts w:ascii="Times New Roman" w:hAnsi="Times New Roman" w:cs="Times New Roman"/>
          <w:b/>
          <w:sz w:val="24"/>
          <w:szCs w:val="24"/>
          <w:lang w:bidi="ru-RU"/>
        </w:rPr>
        <w:t xml:space="preserve"> 2019г -</w:t>
      </w:r>
      <w:r w:rsidRPr="000E55F0">
        <w:rPr>
          <w:rFonts w:ascii="Times New Roman" w:hAnsi="Times New Roman" w:cs="Times New Roman"/>
          <w:sz w:val="24"/>
          <w:szCs w:val="24"/>
          <w:lang w:bidi="ru-RU"/>
        </w:rPr>
        <w:t xml:space="preserve">  по обществознанию – Чуева </w:t>
      </w:r>
      <w:proofErr w:type="spellStart"/>
      <w:r w:rsidRPr="000E55F0">
        <w:rPr>
          <w:rFonts w:ascii="Times New Roman" w:hAnsi="Times New Roman" w:cs="Times New Roman"/>
          <w:sz w:val="24"/>
          <w:szCs w:val="24"/>
          <w:lang w:bidi="ru-RU"/>
        </w:rPr>
        <w:t>Цагана</w:t>
      </w:r>
      <w:proofErr w:type="spellEnd"/>
      <w:r w:rsidRPr="000E55F0">
        <w:rPr>
          <w:rFonts w:ascii="Times New Roman" w:hAnsi="Times New Roman" w:cs="Times New Roman"/>
          <w:sz w:val="24"/>
          <w:szCs w:val="24"/>
          <w:lang w:bidi="ru-RU"/>
        </w:rPr>
        <w:t>.</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b/>
          <w:sz w:val="24"/>
          <w:szCs w:val="24"/>
          <w:lang w:bidi="ru-RU"/>
        </w:rPr>
        <w:t xml:space="preserve">Количества выбранных и сданных  экзаменов выпускниками за последние 3 </w:t>
      </w:r>
      <w:proofErr w:type="gramStart"/>
      <w:r w:rsidRPr="000E55F0">
        <w:rPr>
          <w:rFonts w:ascii="Times New Roman" w:hAnsi="Times New Roman" w:cs="Times New Roman"/>
          <w:b/>
          <w:sz w:val="24"/>
          <w:szCs w:val="24"/>
          <w:lang w:bidi="ru-RU"/>
        </w:rPr>
        <w:t>года</w:t>
      </w:r>
      <w:proofErr w:type="gramEnd"/>
      <w:r w:rsidRPr="000E55F0">
        <w:rPr>
          <w:rFonts w:ascii="Times New Roman" w:hAnsi="Times New Roman" w:cs="Times New Roman"/>
          <w:b/>
          <w:sz w:val="24"/>
          <w:szCs w:val="24"/>
          <w:lang w:bidi="ru-RU"/>
        </w:rPr>
        <w:t xml:space="preserve"> </w:t>
      </w:r>
      <w:r w:rsidRPr="000E55F0">
        <w:rPr>
          <w:rFonts w:ascii="Times New Roman" w:hAnsi="Times New Roman" w:cs="Times New Roman"/>
          <w:sz w:val="24"/>
          <w:szCs w:val="24"/>
          <w:lang w:bidi="ru-RU"/>
        </w:rPr>
        <w:t xml:space="preserve">/в том числе обязательные/ </w:t>
      </w:r>
    </w:p>
    <w:tbl>
      <w:tblPr>
        <w:tblStyle w:val="a9"/>
        <w:tblW w:w="0" w:type="auto"/>
        <w:tblInd w:w="392" w:type="dxa"/>
        <w:tblLook w:val="04A0" w:firstRow="1" w:lastRow="0" w:firstColumn="1" w:lastColumn="0" w:noHBand="0" w:noVBand="1"/>
      </w:tblPr>
      <w:tblGrid>
        <w:gridCol w:w="1979"/>
        <w:gridCol w:w="2443"/>
        <w:gridCol w:w="2260"/>
        <w:gridCol w:w="2717"/>
      </w:tblGrid>
      <w:tr w:rsidR="000E55F0" w:rsidRPr="000E55F0" w:rsidTr="000E55F0">
        <w:trPr>
          <w:trHeight w:val="70"/>
        </w:trPr>
        <w:tc>
          <w:tcPr>
            <w:tcW w:w="23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Кол-во экзаменов</w:t>
            </w:r>
          </w:p>
        </w:tc>
        <w:tc>
          <w:tcPr>
            <w:tcW w:w="340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2017        -38уч</w:t>
            </w:r>
          </w:p>
        </w:tc>
        <w:tc>
          <w:tcPr>
            <w:tcW w:w="3119"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2018</w:t>
            </w:r>
            <w:r w:rsidRPr="000E55F0">
              <w:rPr>
                <w:rFonts w:ascii="Times New Roman" w:hAnsi="Times New Roman" w:cs="Times New Roman"/>
              </w:rPr>
              <w:tab/>
              <w:t>-42уч</w:t>
            </w:r>
          </w:p>
        </w:tc>
        <w:tc>
          <w:tcPr>
            <w:tcW w:w="38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2019 -24уч</w:t>
            </w:r>
          </w:p>
        </w:tc>
      </w:tr>
      <w:tr w:rsidR="000E55F0" w:rsidRPr="000E55F0" w:rsidTr="000E55F0">
        <w:tc>
          <w:tcPr>
            <w:tcW w:w="23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w:t>
            </w:r>
          </w:p>
        </w:tc>
        <w:tc>
          <w:tcPr>
            <w:tcW w:w="340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3119"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38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r>
      <w:tr w:rsidR="000E55F0" w:rsidRPr="000E55F0" w:rsidTr="000E55F0">
        <w:tc>
          <w:tcPr>
            <w:tcW w:w="23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w:t>
            </w:r>
          </w:p>
        </w:tc>
        <w:tc>
          <w:tcPr>
            <w:tcW w:w="340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3119"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w:t>
            </w:r>
          </w:p>
        </w:tc>
        <w:tc>
          <w:tcPr>
            <w:tcW w:w="38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w:t>
            </w:r>
          </w:p>
        </w:tc>
      </w:tr>
      <w:tr w:rsidR="000E55F0" w:rsidRPr="000E55F0" w:rsidTr="000E55F0">
        <w:tc>
          <w:tcPr>
            <w:tcW w:w="23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w:t>
            </w:r>
          </w:p>
        </w:tc>
        <w:tc>
          <w:tcPr>
            <w:tcW w:w="340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13</w:t>
            </w:r>
          </w:p>
        </w:tc>
        <w:tc>
          <w:tcPr>
            <w:tcW w:w="3119"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30</w:t>
            </w:r>
          </w:p>
        </w:tc>
        <w:tc>
          <w:tcPr>
            <w:tcW w:w="38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15</w:t>
            </w:r>
          </w:p>
        </w:tc>
      </w:tr>
      <w:tr w:rsidR="000E55F0" w:rsidRPr="000E55F0" w:rsidTr="000E55F0">
        <w:tc>
          <w:tcPr>
            <w:tcW w:w="23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5</w:t>
            </w:r>
          </w:p>
        </w:tc>
        <w:tc>
          <w:tcPr>
            <w:tcW w:w="340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22</w:t>
            </w:r>
          </w:p>
        </w:tc>
        <w:tc>
          <w:tcPr>
            <w:tcW w:w="3119"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8</w:t>
            </w:r>
          </w:p>
        </w:tc>
        <w:tc>
          <w:tcPr>
            <w:tcW w:w="38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w:t>
            </w:r>
          </w:p>
        </w:tc>
      </w:tr>
      <w:tr w:rsidR="000E55F0" w:rsidRPr="000E55F0" w:rsidTr="000E55F0">
        <w:tc>
          <w:tcPr>
            <w:tcW w:w="23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6</w:t>
            </w:r>
          </w:p>
        </w:tc>
        <w:tc>
          <w:tcPr>
            <w:tcW w:w="340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w:t>
            </w:r>
          </w:p>
        </w:tc>
        <w:tc>
          <w:tcPr>
            <w:tcW w:w="3119" w:type="dxa"/>
          </w:tcPr>
          <w:p w:rsidR="000E55F0" w:rsidRPr="000E55F0" w:rsidRDefault="000E55F0" w:rsidP="000E55F0">
            <w:pPr>
              <w:widowControl/>
              <w:jc w:val="both"/>
              <w:rPr>
                <w:rFonts w:ascii="Times New Roman" w:hAnsi="Times New Roman" w:cs="Times New Roman"/>
              </w:rPr>
            </w:pPr>
          </w:p>
        </w:tc>
        <w:tc>
          <w:tcPr>
            <w:tcW w:w="38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r>
      <w:tr w:rsidR="000E55F0" w:rsidRPr="000E55F0" w:rsidTr="000E55F0">
        <w:tc>
          <w:tcPr>
            <w:tcW w:w="23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7</w:t>
            </w:r>
          </w:p>
        </w:tc>
        <w:tc>
          <w:tcPr>
            <w:tcW w:w="340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3119"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38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r>
    </w:tbl>
    <w:p w:rsidR="000E55F0" w:rsidRDefault="000E55F0" w:rsidP="000E55F0">
      <w:pPr>
        <w:jc w:val="both"/>
        <w:rPr>
          <w:rFonts w:ascii="Times New Roman" w:hAnsi="Times New Roman" w:cs="Times New Roman"/>
          <w:b/>
          <w:sz w:val="24"/>
          <w:szCs w:val="24"/>
          <w:lang w:bidi="ru-RU"/>
        </w:rPr>
      </w:pPr>
      <w:r w:rsidRPr="000E55F0">
        <w:rPr>
          <w:rFonts w:ascii="Times New Roman" w:hAnsi="Times New Roman" w:cs="Times New Roman"/>
          <w:b/>
          <w:sz w:val="24"/>
          <w:szCs w:val="24"/>
          <w:lang w:bidi="ru-RU"/>
        </w:rPr>
        <w:t xml:space="preserve">Математика. </w:t>
      </w:r>
      <w:r w:rsidRPr="000E55F0">
        <w:rPr>
          <w:rFonts w:ascii="Times New Roman" w:hAnsi="Times New Roman" w:cs="Times New Roman"/>
          <w:sz w:val="24"/>
          <w:szCs w:val="24"/>
          <w:lang w:bidi="ru-RU"/>
        </w:rPr>
        <w:t xml:space="preserve">Педагог  </w:t>
      </w:r>
      <w:proofErr w:type="spellStart"/>
      <w:r w:rsidRPr="000E55F0">
        <w:rPr>
          <w:rFonts w:ascii="Times New Roman" w:hAnsi="Times New Roman" w:cs="Times New Roman"/>
          <w:sz w:val="24"/>
          <w:szCs w:val="24"/>
          <w:lang w:bidi="ru-RU"/>
        </w:rPr>
        <w:t>Убушаева</w:t>
      </w:r>
      <w:proofErr w:type="spellEnd"/>
      <w:r w:rsidRPr="000E55F0">
        <w:rPr>
          <w:rFonts w:ascii="Times New Roman" w:hAnsi="Times New Roman" w:cs="Times New Roman"/>
          <w:sz w:val="24"/>
          <w:szCs w:val="24"/>
          <w:lang w:bidi="ru-RU"/>
        </w:rPr>
        <w:t xml:space="preserve"> Лидия  </w:t>
      </w:r>
      <w:proofErr w:type="spellStart"/>
      <w:r w:rsidRPr="000E55F0">
        <w:rPr>
          <w:rFonts w:ascii="Times New Roman" w:hAnsi="Times New Roman" w:cs="Times New Roman"/>
          <w:sz w:val="24"/>
          <w:szCs w:val="24"/>
          <w:lang w:bidi="ru-RU"/>
        </w:rPr>
        <w:t>Эрдниевна</w:t>
      </w:r>
      <w:proofErr w:type="spellEnd"/>
      <w:r w:rsidRPr="000E55F0">
        <w:rPr>
          <w:rFonts w:ascii="Times New Roman" w:hAnsi="Times New Roman" w:cs="Times New Roman"/>
          <w:sz w:val="24"/>
          <w:szCs w:val="24"/>
          <w:lang w:bidi="ru-RU"/>
        </w:rPr>
        <w:t xml:space="preserve">, Почетный работник общего образования РФ,  лауреат Премии  Администрации  г. Элисты,  «Лучший учитель </w:t>
      </w:r>
      <w:proofErr w:type="spellStart"/>
      <w:r w:rsidRPr="000E55F0">
        <w:rPr>
          <w:rFonts w:ascii="Times New Roman" w:hAnsi="Times New Roman" w:cs="Times New Roman"/>
          <w:sz w:val="24"/>
          <w:szCs w:val="24"/>
          <w:lang w:bidi="ru-RU"/>
        </w:rPr>
        <w:t>г</w:t>
      </w:r>
      <w:proofErr w:type="gramStart"/>
      <w:r w:rsidRPr="000E55F0">
        <w:rPr>
          <w:rFonts w:ascii="Times New Roman" w:hAnsi="Times New Roman" w:cs="Times New Roman"/>
          <w:sz w:val="24"/>
          <w:szCs w:val="24"/>
          <w:lang w:bidi="ru-RU"/>
        </w:rPr>
        <w:t>.Э</w:t>
      </w:r>
      <w:proofErr w:type="gramEnd"/>
      <w:r w:rsidRPr="000E55F0">
        <w:rPr>
          <w:rFonts w:ascii="Times New Roman" w:hAnsi="Times New Roman" w:cs="Times New Roman"/>
          <w:sz w:val="24"/>
          <w:szCs w:val="24"/>
          <w:lang w:bidi="ru-RU"/>
        </w:rPr>
        <w:t>листа</w:t>
      </w:r>
      <w:proofErr w:type="spellEnd"/>
      <w:r w:rsidRPr="000E55F0">
        <w:rPr>
          <w:rFonts w:ascii="Times New Roman" w:hAnsi="Times New Roman" w:cs="Times New Roman"/>
          <w:sz w:val="24"/>
          <w:szCs w:val="24"/>
          <w:lang w:bidi="ru-RU"/>
        </w:rPr>
        <w:t xml:space="preserve"> -2009г», ВКК,  стаж 36 лет.</w:t>
      </w:r>
      <w:r w:rsidRPr="000E55F0">
        <w:rPr>
          <w:rFonts w:ascii="Times New Roman" w:hAnsi="Times New Roman" w:cs="Times New Roman"/>
          <w:b/>
          <w:sz w:val="24"/>
          <w:szCs w:val="24"/>
          <w:lang w:bidi="ru-RU"/>
        </w:rPr>
        <w:t xml:space="preserve"> </w:t>
      </w:r>
      <w:r w:rsidRPr="000E55F0">
        <w:rPr>
          <w:rFonts w:ascii="Times New Roman" w:hAnsi="Times New Roman" w:cs="Times New Roman"/>
          <w:sz w:val="24"/>
          <w:szCs w:val="24"/>
          <w:lang w:bidi="ru-RU"/>
        </w:rPr>
        <w:t>ЕГЭ по математике проходил в двух форматах: базовый и  профильный уровень.</w:t>
      </w:r>
      <w:r w:rsidRPr="000E55F0">
        <w:rPr>
          <w:rFonts w:ascii="Times New Roman" w:hAnsi="Times New Roman" w:cs="Times New Roman"/>
          <w:b/>
          <w:sz w:val="24"/>
          <w:szCs w:val="24"/>
          <w:lang w:bidi="ru-RU"/>
        </w:rPr>
        <w:t xml:space="preserve"> </w:t>
      </w:r>
    </w:p>
    <w:p w:rsidR="000E55F0" w:rsidRPr="000E55F0" w:rsidRDefault="000E55F0" w:rsidP="000E55F0">
      <w:pPr>
        <w:jc w:val="both"/>
        <w:rPr>
          <w:rFonts w:ascii="Times New Roman" w:hAnsi="Times New Roman" w:cs="Times New Roman"/>
          <w:b/>
          <w:sz w:val="24"/>
          <w:szCs w:val="24"/>
          <w:lang w:bidi="ru-RU"/>
        </w:rPr>
      </w:pPr>
      <w:r w:rsidRPr="000E55F0">
        <w:rPr>
          <w:rFonts w:ascii="Times New Roman" w:hAnsi="Times New Roman" w:cs="Times New Roman"/>
          <w:sz w:val="24"/>
          <w:szCs w:val="24"/>
          <w:u w:val="single"/>
          <w:lang w:bidi="ru-RU"/>
        </w:rPr>
        <w:t>Базовый уровень:</w:t>
      </w:r>
      <w:r w:rsidRPr="000E55F0">
        <w:rPr>
          <w:rFonts w:ascii="Times New Roman" w:hAnsi="Times New Roman" w:cs="Times New Roman"/>
          <w:sz w:val="24"/>
          <w:szCs w:val="24"/>
          <w:lang w:bidi="ru-RU"/>
        </w:rPr>
        <w:t xml:space="preserve"> На выполнение заданий ЕГЭ даётся 3 часа,  работа состоит из  20 заданий. Выполняли работу 14 учащихся, из них:    приняла участие в экзамене уч-ся 10 класса </w:t>
      </w:r>
      <w:proofErr w:type="spellStart"/>
      <w:r w:rsidRPr="000E55F0">
        <w:rPr>
          <w:rFonts w:ascii="Times New Roman" w:hAnsi="Times New Roman" w:cs="Times New Roman"/>
          <w:sz w:val="24"/>
          <w:szCs w:val="24"/>
          <w:lang w:bidi="ru-RU"/>
        </w:rPr>
        <w:t>Прошкина</w:t>
      </w:r>
      <w:proofErr w:type="spellEnd"/>
      <w:r w:rsidRPr="000E55F0">
        <w:rPr>
          <w:rFonts w:ascii="Times New Roman" w:hAnsi="Times New Roman" w:cs="Times New Roman"/>
          <w:sz w:val="24"/>
          <w:szCs w:val="24"/>
          <w:lang w:bidi="ru-RU"/>
        </w:rPr>
        <w:t xml:space="preserve"> Лада и набрала  наибольшее количество баллов  - 18. Двое обучающихся 11 </w:t>
      </w:r>
      <w:proofErr w:type="spellStart"/>
      <w:r w:rsidRPr="000E55F0">
        <w:rPr>
          <w:rFonts w:ascii="Times New Roman" w:hAnsi="Times New Roman" w:cs="Times New Roman"/>
          <w:sz w:val="24"/>
          <w:szCs w:val="24"/>
          <w:lang w:bidi="ru-RU"/>
        </w:rPr>
        <w:t>го</w:t>
      </w:r>
      <w:proofErr w:type="spellEnd"/>
      <w:r w:rsidRPr="000E55F0">
        <w:rPr>
          <w:rFonts w:ascii="Times New Roman" w:hAnsi="Times New Roman" w:cs="Times New Roman"/>
          <w:sz w:val="24"/>
          <w:szCs w:val="24"/>
          <w:lang w:bidi="ru-RU"/>
        </w:rPr>
        <w:t xml:space="preserve"> класса набрали по 17 баллов – Колошина Виктория, </w:t>
      </w:r>
      <w:proofErr w:type="spellStart"/>
      <w:r w:rsidRPr="000E55F0">
        <w:rPr>
          <w:rFonts w:ascii="Times New Roman" w:hAnsi="Times New Roman" w:cs="Times New Roman"/>
          <w:sz w:val="24"/>
          <w:szCs w:val="24"/>
          <w:lang w:bidi="ru-RU"/>
        </w:rPr>
        <w:t>Куменов</w:t>
      </w:r>
      <w:proofErr w:type="spellEnd"/>
      <w:r w:rsidRPr="000E55F0">
        <w:rPr>
          <w:rFonts w:ascii="Times New Roman" w:hAnsi="Times New Roman" w:cs="Times New Roman"/>
          <w:sz w:val="24"/>
          <w:szCs w:val="24"/>
          <w:lang w:bidi="ru-RU"/>
        </w:rPr>
        <w:t xml:space="preserve"> </w:t>
      </w:r>
      <w:proofErr w:type="spellStart"/>
      <w:r w:rsidRPr="000E55F0">
        <w:rPr>
          <w:rFonts w:ascii="Times New Roman" w:hAnsi="Times New Roman" w:cs="Times New Roman"/>
          <w:sz w:val="24"/>
          <w:szCs w:val="24"/>
          <w:lang w:bidi="ru-RU"/>
        </w:rPr>
        <w:t>Очир</w:t>
      </w:r>
      <w:proofErr w:type="spellEnd"/>
      <w:r w:rsidRPr="000E55F0">
        <w:rPr>
          <w:rFonts w:ascii="Times New Roman" w:hAnsi="Times New Roman" w:cs="Times New Roman"/>
          <w:sz w:val="24"/>
          <w:szCs w:val="24"/>
          <w:lang w:bidi="ru-RU"/>
        </w:rPr>
        <w:t xml:space="preserve">, 16баллов – </w:t>
      </w:r>
      <w:proofErr w:type="spellStart"/>
      <w:r w:rsidRPr="000E55F0">
        <w:rPr>
          <w:rFonts w:ascii="Times New Roman" w:hAnsi="Times New Roman" w:cs="Times New Roman"/>
          <w:sz w:val="24"/>
          <w:szCs w:val="24"/>
          <w:lang w:bidi="ru-RU"/>
        </w:rPr>
        <w:t>Манджиева</w:t>
      </w:r>
      <w:proofErr w:type="spellEnd"/>
      <w:r w:rsidRPr="000E55F0">
        <w:rPr>
          <w:rFonts w:ascii="Times New Roman" w:hAnsi="Times New Roman" w:cs="Times New Roman"/>
          <w:sz w:val="24"/>
          <w:szCs w:val="24"/>
          <w:lang w:bidi="ru-RU"/>
        </w:rPr>
        <w:t xml:space="preserve"> </w:t>
      </w:r>
      <w:proofErr w:type="spellStart"/>
      <w:r w:rsidRPr="000E55F0">
        <w:rPr>
          <w:rFonts w:ascii="Times New Roman" w:hAnsi="Times New Roman" w:cs="Times New Roman"/>
          <w:sz w:val="24"/>
          <w:szCs w:val="24"/>
          <w:lang w:bidi="ru-RU"/>
        </w:rPr>
        <w:lastRenderedPageBreak/>
        <w:t>Айса</w:t>
      </w:r>
      <w:proofErr w:type="spellEnd"/>
      <w:r w:rsidRPr="000E55F0">
        <w:rPr>
          <w:rFonts w:ascii="Times New Roman" w:hAnsi="Times New Roman" w:cs="Times New Roman"/>
          <w:sz w:val="24"/>
          <w:szCs w:val="24"/>
          <w:lang w:bidi="ru-RU"/>
        </w:rPr>
        <w:t>. Меньшее количество баллов набрала Лукьянова Александра, оценка -2. Из группы риска – Шарапова Ульяна</w:t>
      </w:r>
      <w:r w:rsidRPr="000E55F0">
        <w:rPr>
          <w:rFonts w:ascii="Times New Roman" w:hAnsi="Times New Roman" w:cs="Times New Roman"/>
          <w:b/>
          <w:sz w:val="24"/>
          <w:szCs w:val="24"/>
          <w:lang w:bidi="ru-RU"/>
        </w:rPr>
        <w:t xml:space="preserve"> </w:t>
      </w:r>
      <w:r w:rsidRPr="000E55F0">
        <w:rPr>
          <w:rFonts w:ascii="Times New Roman" w:hAnsi="Times New Roman" w:cs="Times New Roman"/>
          <w:sz w:val="24"/>
          <w:szCs w:val="24"/>
          <w:lang w:bidi="ru-RU"/>
        </w:rPr>
        <w:t>получила 7 баллов</w:t>
      </w:r>
      <w:proofErr w:type="gramStart"/>
      <w:r w:rsidRPr="000E55F0">
        <w:rPr>
          <w:rFonts w:ascii="Times New Roman" w:hAnsi="Times New Roman" w:cs="Times New Roman"/>
          <w:sz w:val="24"/>
          <w:szCs w:val="24"/>
          <w:lang w:bidi="ru-RU"/>
        </w:rPr>
        <w:t xml:space="preserve"> ,</w:t>
      </w:r>
      <w:proofErr w:type="gramEnd"/>
      <w:r w:rsidRPr="000E55F0">
        <w:rPr>
          <w:rFonts w:ascii="Times New Roman" w:hAnsi="Times New Roman" w:cs="Times New Roman"/>
          <w:sz w:val="24"/>
          <w:szCs w:val="24"/>
          <w:lang w:bidi="ru-RU"/>
        </w:rPr>
        <w:t xml:space="preserve"> оценка -3.</w:t>
      </w:r>
      <w:r w:rsidRPr="000E55F0">
        <w:rPr>
          <w:rFonts w:ascii="Times New Roman" w:hAnsi="Times New Roman" w:cs="Times New Roman"/>
          <w:b/>
          <w:sz w:val="24"/>
          <w:szCs w:val="24"/>
          <w:lang w:bidi="ru-RU"/>
        </w:rPr>
        <w:t xml:space="preserve"> </w:t>
      </w:r>
      <w:r w:rsidRPr="000E55F0">
        <w:rPr>
          <w:rFonts w:ascii="Times New Roman" w:hAnsi="Times New Roman" w:cs="Times New Roman"/>
          <w:sz w:val="24"/>
          <w:szCs w:val="24"/>
          <w:lang w:bidi="ru-RU"/>
        </w:rPr>
        <w:t>Средний балл – 13. Средняя оценка - 4.</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316"/>
        <w:gridCol w:w="938"/>
        <w:gridCol w:w="938"/>
        <w:gridCol w:w="939"/>
        <w:gridCol w:w="1050"/>
        <w:gridCol w:w="1195"/>
        <w:gridCol w:w="1127"/>
      </w:tblGrid>
      <w:tr w:rsidR="000E55F0" w:rsidRPr="000E55F0" w:rsidTr="00F84902">
        <w:tc>
          <w:tcPr>
            <w:tcW w:w="1322"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Класс</w:t>
            </w:r>
          </w:p>
        </w:tc>
        <w:tc>
          <w:tcPr>
            <w:tcW w:w="2316"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Кол-во учащихся</w:t>
            </w:r>
          </w:p>
        </w:tc>
        <w:tc>
          <w:tcPr>
            <w:tcW w:w="938"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5</w:t>
            </w:r>
          </w:p>
        </w:tc>
        <w:tc>
          <w:tcPr>
            <w:tcW w:w="938"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4</w:t>
            </w:r>
          </w:p>
        </w:tc>
        <w:tc>
          <w:tcPr>
            <w:tcW w:w="939"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3</w:t>
            </w:r>
          </w:p>
        </w:tc>
        <w:tc>
          <w:tcPr>
            <w:tcW w:w="1050"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2</w:t>
            </w:r>
          </w:p>
        </w:tc>
        <w:tc>
          <w:tcPr>
            <w:tcW w:w="1195"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успев</w:t>
            </w:r>
          </w:p>
        </w:tc>
        <w:tc>
          <w:tcPr>
            <w:tcW w:w="1127"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к/з</w:t>
            </w:r>
          </w:p>
        </w:tc>
      </w:tr>
      <w:tr w:rsidR="000E55F0" w:rsidRPr="000E55F0" w:rsidTr="00F84902">
        <w:tc>
          <w:tcPr>
            <w:tcW w:w="1322"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11 </w:t>
            </w:r>
          </w:p>
        </w:tc>
        <w:tc>
          <w:tcPr>
            <w:tcW w:w="2316"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13</w:t>
            </w:r>
          </w:p>
        </w:tc>
        <w:tc>
          <w:tcPr>
            <w:tcW w:w="938"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2</w:t>
            </w:r>
          </w:p>
        </w:tc>
        <w:tc>
          <w:tcPr>
            <w:tcW w:w="938"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6</w:t>
            </w:r>
          </w:p>
        </w:tc>
        <w:tc>
          <w:tcPr>
            <w:tcW w:w="939"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4</w:t>
            </w:r>
          </w:p>
        </w:tc>
        <w:tc>
          <w:tcPr>
            <w:tcW w:w="1050"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w:t>
            </w:r>
          </w:p>
        </w:tc>
        <w:tc>
          <w:tcPr>
            <w:tcW w:w="1195"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61,5</w:t>
            </w:r>
          </w:p>
        </w:tc>
        <w:tc>
          <w:tcPr>
            <w:tcW w:w="1127" w:type="dxa"/>
            <w:tcBorders>
              <w:top w:val="single" w:sz="4" w:space="0" w:color="auto"/>
              <w:left w:val="single" w:sz="4" w:space="0" w:color="auto"/>
              <w:bottom w:val="single" w:sz="4" w:space="0" w:color="auto"/>
              <w:right w:val="single" w:sz="4" w:space="0" w:color="auto"/>
            </w:tcBorders>
            <w:hideMark/>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92</w:t>
            </w:r>
          </w:p>
        </w:tc>
      </w:tr>
      <w:tr w:rsidR="000E55F0" w:rsidRPr="000E55F0" w:rsidTr="00F84902">
        <w:tc>
          <w:tcPr>
            <w:tcW w:w="1322"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10</w:t>
            </w:r>
          </w:p>
        </w:tc>
        <w:tc>
          <w:tcPr>
            <w:tcW w:w="2316"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w:t>
            </w:r>
          </w:p>
        </w:tc>
        <w:tc>
          <w:tcPr>
            <w:tcW w:w="938"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w:t>
            </w:r>
          </w:p>
        </w:tc>
        <w:tc>
          <w:tcPr>
            <w:tcW w:w="938"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w:t>
            </w:r>
          </w:p>
        </w:tc>
        <w:tc>
          <w:tcPr>
            <w:tcW w:w="939"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w:t>
            </w:r>
          </w:p>
        </w:tc>
        <w:tc>
          <w:tcPr>
            <w:tcW w:w="1050"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p>
        </w:tc>
        <w:tc>
          <w:tcPr>
            <w:tcW w:w="1195"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100</w:t>
            </w:r>
          </w:p>
        </w:tc>
        <w:tc>
          <w:tcPr>
            <w:tcW w:w="1127" w:type="dxa"/>
            <w:tcBorders>
              <w:top w:val="single" w:sz="4" w:space="0" w:color="auto"/>
              <w:left w:val="single" w:sz="4" w:space="0" w:color="auto"/>
              <w:bottom w:val="single" w:sz="4" w:space="0" w:color="auto"/>
              <w:right w:val="single" w:sz="4" w:space="0" w:color="auto"/>
            </w:tcBorders>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100</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Государственную итоговую аттестацию в форме ГВЭ по математике сдавали 1 учащихся – Грошев Денис (ребенок - инвалид)</w:t>
      </w:r>
    </w:p>
    <w:tbl>
      <w:tblPr>
        <w:tblStyle w:val="23"/>
        <w:tblW w:w="0" w:type="auto"/>
        <w:tblInd w:w="-601" w:type="dxa"/>
        <w:tblLook w:val="04A0" w:firstRow="1" w:lastRow="0" w:firstColumn="1" w:lastColumn="0" w:noHBand="0" w:noVBand="1"/>
      </w:tblPr>
      <w:tblGrid>
        <w:gridCol w:w="2457"/>
        <w:gridCol w:w="2455"/>
        <w:gridCol w:w="2440"/>
        <w:gridCol w:w="2439"/>
      </w:tblGrid>
      <w:tr w:rsidR="000E55F0" w:rsidRPr="000E55F0" w:rsidTr="00F84902">
        <w:tc>
          <w:tcPr>
            <w:tcW w:w="2457"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Ф.И.</w:t>
            </w:r>
          </w:p>
        </w:tc>
        <w:tc>
          <w:tcPr>
            <w:tcW w:w="2455"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Оценка</w:t>
            </w:r>
          </w:p>
        </w:tc>
        <w:tc>
          <w:tcPr>
            <w:tcW w:w="2440"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w:t>
            </w:r>
            <w:proofErr w:type="spellStart"/>
            <w:r w:rsidRPr="000E55F0">
              <w:rPr>
                <w:rFonts w:ascii="Times New Roman" w:eastAsiaTheme="minorHAnsi" w:hAnsi="Times New Roman"/>
                <w:sz w:val="24"/>
                <w:szCs w:val="24"/>
                <w:lang w:bidi="ru-RU"/>
              </w:rPr>
              <w:t>усп</w:t>
            </w:r>
            <w:proofErr w:type="spellEnd"/>
            <w:r w:rsidRPr="000E55F0">
              <w:rPr>
                <w:rFonts w:ascii="Times New Roman" w:eastAsiaTheme="minorHAnsi" w:hAnsi="Times New Roman"/>
                <w:sz w:val="24"/>
                <w:szCs w:val="24"/>
                <w:lang w:bidi="ru-RU"/>
              </w:rPr>
              <w:t>.</w:t>
            </w:r>
          </w:p>
        </w:tc>
        <w:tc>
          <w:tcPr>
            <w:tcW w:w="2439"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w:t>
            </w:r>
            <w:proofErr w:type="spellStart"/>
            <w:r w:rsidRPr="000E55F0">
              <w:rPr>
                <w:rFonts w:ascii="Times New Roman" w:eastAsiaTheme="minorHAnsi" w:hAnsi="Times New Roman"/>
                <w:sz w:val="24"/>
                <w:szCs w:val="24"/>
                <w:lang w:bidi="ru-RU"/>
              </w:rPr>
              <w:t>кач</w:t>
            </w:r>
            <w:proofErr w:type="spellEnd"/>
            <w:r w:rsidRPr="000E55F0">
              <w:rPr>
                <w:rFonts w:ascii="Times New Roman" w:eastAsiaTheme="minorHAnsi" w:hAnsi="Times New Roman"/>
                <w:sz w:val="24"/>
                <w:szCs w:val="24"/>
                <w:lang w:bidi="ru-RU"/>
              </w:rPr>
              <w:t>.</w:t>
            </w:r>
          </w:p>
        </w:tc>
      </w:tr>
      <w:tr w:rsidR="000E55F0" w:rsidRPr="000E55F0" w:rsidTr="00F84902">
        <w:trPr>
          <w:trHeight w:val="510"/>
        </w:trPr>
        <w:tc>
          <w:tcPr>
            <w:tcW w:w="2457"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Грошев</w:t>
            </w:r>
            <w:proofErr w:type="gramStart"/>
            <w:r w:rsidRPr="000E55F0">
              <w:rPr>
                <w:rFonts w:ascii="Times New Roman" w:eastAsiaTheme="minorHAnsi" w:hAnsi="Times New Roman"/>
                <w:sz w:val="24"/>
                <w:szCs w:val="24"/>
                <w:lang w:bidi="ru-RU"/>
              </w:rPr>
              <w:t xml:space="preserve"> Д</w:t>
            </w:r>
            <w:proofErr w:type="gramEnd"/>
          </w:p>
        </w:tc>
        <w:tc>
          <w:tcPr>
            <w:tcW w:w="2455"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4</w:t>
            </w:r>
          </w:p>
        </w:tc>
        <w:tc>
          <w:tcPr>
            <w:tcW w:w="2440"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100</w:t>
            </w:r>
          </w:p>
        </w:tc>
        <w:tc>
          <w:tcPr>
            <w:tcW w:w="2439"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100</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Результаты математики (Б)</w:t>
      </w:r>
    </w:p>
    <w:tbl>
      <w:tblPr>
        <w:tblStyle w:val="a9"/>
        <w:tblW w:w="10314" w:type="dxa"/>
        <w:tblInd w:w="-716" w:type="dxa"/>
        <w:tblLayout w:type="fixed"/>
        <w:tblLook w:val="04A0" w:firstRow="1" w:lastRow="0" w:firstColumn="1" w:lastColumn="0" w:noHBand="0" w:noVBand="1"/>
      </w:tblPr>
      <w:tblGrid>
        <w:gridCol w:w="510"/>
        <w:gridCol w:w="456"/>
        <w:gridCol w:w="418"/>
        <w:gridCol w:w="470"/>
        <w:gridCol w:w="522"/>
        <w:gridCol w:w="576"/>
        <w:gridCol w:w="842"/>
        <w:gridCol w:w="425"/>
        <w:gridCol w:w="456"/>
        <w:gridCol w:w="395"/>
        <w:gridCol w:w="399"/>
        <w:gridCol w:w="456"/>
        <w:gridCol w:w="420"/>
        <w:gridCol w:w="700"/>
        <w:gridCol w:w="293"/>
        <w:gridCol w:w="425"/>
        <w:gridCol w:w="467"/>
        <w:gridCol w:w="383"/>
        <w:gridCol w:w="426"/>
        <w:gridCol w:w="425"/>
        <w:gridCol w:w="850"/>
      </w:tblGrid>
      <w:tr w:rsidR="000E55F0" w:rsidRPr="000E55F0" w:rsidTr="00F84902">
        <w:tc>
          <w:tcPr>
            <w:tcW w:w="3794" w:type="dxa"/>
            <w:gridSpan w:val="7"/>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2017   - 35уч</w:t>
            </w:r>
          </w:p>
        </w:tc>
        <w:tc>
          <w:tcPr>
            <w:tcW w:w="3251" w:type="dxa"/>
            <w:gridSpan w:val="7"/>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2018  -  42уч</w:t>
            </w:r>
          </w:p>
        </w:tc>
        <w:tc>
          <w:tcPr>
            <w:tcW w:w="3269" w:type="dxa"/>
            <w:gridSpan w:val="7"/>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2019 – 13уч</w:t>
            </w:r>
          </w:p>
        </w:tc>
      </w:tr>
      <w:tr w:rsidR="000E55F0" w:rsidRPr="000E55F0" w:rsidTr="00F84902">
        <w:tc>
          <w:tcPr>
            <w:tcW w:w="5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45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w:t>
            </w:r>
          </w:p>
        </w:tc>
        <w:tc>
          <w:tcPr>
            <w:tcW w:w="47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w:t>
            </w:r>
          </w:p>
        </w:tc>
        <w:tc>
          <w:tcPr>
            <w:tcW w:w="522" w:type="dxa"/>
          </w:tcPr>
          <w:p w:rsidR="000E55F0" w:rsidRPr="000E55F0" w:rsidRDefault="000E55F0" w:rsidP="000E55F0">
            <w:pPr>
              <w:widowControl/>
              <w:spacing w:after="200" w:line="276" w:lineRule="auto"/>
              <w:jc w:val="both"/>
              <w:rPr>
                <w:rFonts w:ascii="Times New Roman" w:hAnsi="Times New Roman" w:cs="Times New Roman"/>
              </w:rPr>
            </w:pPr>
            <w:proofErr w:type="spellStart"/>
            <w:proofErr w:type="gramStart"/>
            <w:r w:rsidRPr="000E55F0">
              <w:rPr>
                <w:rFonts w:ascii="Times New Roman" w:hAnsi="Times New Roman" w:cs="Times New Roman"/>
              </w:rPr>
              <w:t>кз</w:t>
            </w:r>
            <w:proofErr w:type="spellEnd"/>
            <w:proofErr w:type="gramEnd"/>
          </w:p>
        </w:tc>
        <w:tc>
          <w:tcPr>
            <w:tcW w:w="576" w:type="dxa"/>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усп</w:t>
            </w:r>
            <w:proofErr w:type="spellEnd"/>
          </w:p>
        </w:tc>
        <w:tc>
          <w:tcPr>
            <w:tcW w:w="84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Средний балл/ оценка</w:t>
            </w:r>
          </w:p>
        </w:tc>
        <w:tc>
          <w:tcPr>
            <w:tcW w:w="425"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45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395"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w:t>
            </w:r>
          </w:p>
        </w:tc>
        <w:tc>
          <w:tcPr>
            <w:tcW w:w="39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w:t>
            </w:r>
          </w:p>
        </w:tc>
        <w:tc>
          <w:tcPr>
            <w:tcW w:w="456" w:type="dxa"/>
          </w:tcPr>
          <w:p w:rsidR="000E55F0" w:rsidRPr="000E55F0" w:rsidRDefault="000E55F0" w:rsidP="000E55F0">
            <w:pPr>
              <w:widowControl/>
              <w:spacing w:after="200" w:line="276" w:lineRule="auto"/>
              <w:jc w:val="both"/>
              <w:rPr>
                <w:rFonts w:ascii="Times New Roman" w:hAnsi="Times New Roman" w:cs="Times New Roman"/>
              </w:rPr>
            </w:pPr>
            <w:proofErr w:type="spellStart"/>
            <w:proofErr w:type="gramStart"/>
            <w:r w:rsidRPr="000E55F0">
              <w:rPr>
                <w:rFonts w:ascii="Times New Roman" w:hAnsi="Times New Roman" w:cs="Times New Roman"/>
              </w:rPr>
              <w:t>кз</w:t>
            </w:r>
            <w:proofErr w:type="spellEnd"/>
            <w:proofErr w:type="gramEnd"/>
          </w:p>
        </w:tc>
        <w:tc>
          <w:tcPr>
            <w:tcW w:w="420" w:type="dxa"/>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усп</w:t>
            </w:r>
            <w:proofErr w:type="spellEnd"/>
          </w:p>
        </w:tc>
        <w:tc>
          <w:tcPr>
            <w:tcW w:w="70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Средний балл/</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оценка</w:t>
            </w:r>
          </w:p>
        </w:tc>
        <w:tc>
          <w:tcPr>
            <w:tcW w:w="293"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425"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4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w:t>
            </w:r>
          </w:p>
        </w:tc>
        <w:tc>
          <w:tcPr>
            <w:tcW w:w="383"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w:t>
            </w:r>
          </w:p>
        </w:tc>
        <w:tc>
          <w:tcPr>
            <w:tcW w:w="426" w:type="dxa"/>
          </w:tcPr>
          <w:p w:rsidR="000E55F0" w:rsidRPr="000E55F0" w:rsidRDefault="000E55F0" w:rsidP="000E55F0">
            <w:pPr>
              <w:widowControl/>
              <w:spacing w:after="200" w:line="276" w:lineRule="auto"/>
              <w:jc w:val="both"/>
              <w:rPr>
                <w:rFonts w:ascii="Times New Roman" w:hAnsi="Times New Roman" w:cs="Times New Roman"/>
              </w:rPr>
            </w:pPr>
            <w:proofErr w:type="spellStart"/>
            <w:proofErr w:type="gramStart"/>
            <w:r w:rsidRPr="000E55F0">
              <w:rPr>
                <w:rFonts w:ascii="Times New Roman" w:hAnsi="Times New Roman" w:cs="Times New Roman"/>
              </w:rPr>
              <w:t>кз</w:t>
            </w:r>
            <w:proofErr w:type="spellEnd"/>
            <w:proofErr w:type="gramEnd"/>
          </w:p>
        </w:tc>
        <w:tc>
          <w:tcPr>
            <w:tcW w:w="425" w:type="dxa"/>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усп</w:t>
            </w:r>
            <w:proofErr w:type="spellEnd"/>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Средний балл/</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оценка</w:t>
            </w:r>
          </w:p>
        </w:tc>
      </w:tr>
      <w:tr w:rsidR="000E55F0" w:rsidRPr="000E55F0" w:rsidTr="00F84902">
        <w:tc>
          <w:tcPr>
            <w:tcW w:w="5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18</w:t>
            </w:r>
          </w:p>
        </w:tc>
        <w:tc>
          <w:tcPr>
            <w:tcW w:w="45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13</w:t>
            </w:r>
          </w:p>
        </w:tc>
        <w:tc>
          <w:tcPr>
            <w:tcW w:w="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47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52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88</w:t>
            </w:r>
          </w:p>
        </w:tc>
        <w:tc>
          <w:tcPr>
            <w:tcW w:w="57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100</w:t>
            </w:r>
          </w:p>
        </w:tc>
        <w:tc>
          <w:tcPr>
            <w:tcW w:w="84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16/  4</w:t>
            </w:r>
          </w:p>
        </w:tc>
        <w:tc>
          <w:tcPr>
            <w:tcW w:w="425"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14</w:t>
            </w:r>
          </w:p>
        </w:tc>
        <w:tc>
          <w:tcPr>
            <w:tcW w:w="45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22</w:t>
            </w:r>
          </w:p>
        </w:tc>
        <w:tc>
          <w:tcPr>
            <w:tcW w:w="395"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39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w:t>
            </w:r>
          </w:p>
        </w:tc>
        <w:tc>
          <w:tcPr>
            <w:tcW w:w="45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93</w:t>
            </w:r>
          </w:p>
        </w:tc>
        <w:tc>
          <w:tcPr>
            <w:tcW w:w="42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92</w:t>
            </w:r>
          </w:p>
        </w:tc>
        <w:tc>
          <w:tcPr>
            <w:tcW w:w="70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13/ 4</w:t>
            </w:r>
          </w:p>
        </w:tc>
        <w:tc>
          <w:tcPr>
            <w:tcW w:w="293"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w:t>
            </w:r>
          </w:p>
        </w:tc>
        <w:tc>
          <w:tcPr>
            <w:tcW w:w="425"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w:t>
            </w:r>
          </w:p>
        </w:tc>
        <w:tc>
          <w:tcPr>
            <w:tcW w:w="4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383"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w:t>
            </w:r>
          </w:p>
        </w:tc>
        <w:tc>
          <w:tcPr>
            <w:tcW w:w="42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92</w:t>
            </w:r>
          </w:p>
        </w:tc>
        <w:tc>
          <w:tcPr>
            <w:tcW w:w="425"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61</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13/   4</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2018г – </w:t>
      </w:r>
      <w:proofErr w:type="spellStart"/>
      <w:r w:rsidRPr="000E55F0">
        <w:rPr>
          <w:rFonts w:ascii="Times New Roman" w:hAnsi="Times New Roman" w:cs="Times New Roman"/>
          <w:sz w:val="24"/>
          <w:szCs w:val="24"/>
          <w:lang w:bidi="ru-RU"/>
        </w:rPr>
        <w:t>Дорджиева</w:t>
      </w:r>
      <w:proofErr w:type="spellEnd"/>
      <w:r w:rsidRPr="000E55F0">
        <w:rPr>
          <w:rFonts w:ascii="Times New Roman" w:hAnsi="Times New Roman" w:cs="Times New Roman"/>
          <w:sz w:val="24"/>
          <w:szCs w:val="24"/>
          <w:lang w:bidi="ru-RU"/>
        </w:rPr>
        <w:t xml:space="preserve">  </w:t>
      </w:r>
      <w:proofErr w:type="spellStart"/>
      <w:r w:rsidRPr="000E55F0">
        <w:rPr>
          <w:rFonts w:ascii="Times New Roman" w:hAnsi="Times New Roman" w:cs="Times New Roman"/>
          <w:sz w:val="24"/>
          <w:szCs w:val="24"/>
          <w:lang w:bidi="ru-RU"/>
        </w:rPr>
        <w:t>Альмана</w:t>
      </w:r>
      <w:proofErr w:type="spellEnd"/>
      <w:r w:rsidRPr="000E55F0">
        <w:rPr>
          <w:rFonts w:ascii="Times New Roman" w:hAnsi="Times New Roman" w:cs="Times New Roman"/>
          <w:sz w:val="24"/>
          <w:szCs w:val="24"/>
          <w:lang w:bidi="ru-RU"/>
        </w:rPr>
        <w:t xml:space="preserve"> пересдала ЕГЭ по математике (Б) на оценку 5;</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2019г – Лукьянова Александра пересдала ЕГЭ по математике (Б) на оценку 4.</w:t>
      </w:r>
    </w:p>
    <w:p w:rsidR="000E55F0" w:rsidRPr="000E55F0" w:rsidRDefault="000E55F0" w:rsidP="000E55F0">
      <w:pPr>
        <w:jc w:val="both"/>
        <w:rPr>
          <w:rFonts w:ascii="Times New Roman" w:hAnsi="Times New Roman" w:cs="Times New Roman"/>
          <w:sz w:val="24"/>
          <w:szCs w:val="24"/>
          <w:u w:val="single"/>
          <w:lang w:bidi="ru-RU"/>
        </w:rPr>
      </w:pPr>
      <w:r w:rsidRPr="000E55F0">
        <w:rPr>
          <w:rFonts w:ascii="Times New Roman" w:hAnsi="Times New Roman" w:cs="Times New Roman"/>
          <w:sz w:val="24"/>
          <w:szCs w:val="24"/>
          <w:u w:val="single"/>
          <w:lang w:bidi="ru-RU"/>
        </w:rPr>
        <w:t>Профильный уровень.</w:t>
      </w:r>
    </w:p>
    <w:p w:rsidR="000E55F0" w:rsidRPr="000E55F0" w:rsidRDefault="000E55F0" w:rsidP="000E55F0">
      <w:pPr>
        <w:jc w:val="both"/>
        <w:rPr>
          <w:rFonts w:ascii="Times New Roman" w:hAnsi="Times New Roman" w:cs="Times New Roman"/>
          <w:b/>
          <w:sz w:val="24"/>
          <w:szCs w:val="24"/>
          <w:lang w:bidi="ru-RU"/>
        </w:rPr>
      </w:pPr>
      <w:r w:rsidRPr="000E55F0">
        <w:rPr>
          <w:rFonts w:ascii="Times New Roman" w:hAnsi="Times New Roman" w:cs="Times New Roman"/>
          <w:b/>
          <w:sz w:val="24"/>
          <w:szCs w:val="24"/>
          <w:lang w:bidi="ru-RU"/>
        </w:rPr>
        <w:t>Результаты математики (П):</w:t>
      </w:r>
    </w:p>
    <w:tbl>
      <w:tblPr>
        <w:tblStyle w:val="a9"/>
        <w:tblW w:w="10208" w:type="dxa"/>
        <w:tblInd w:w="-601" w:type="dxa"/>
        <w:tblLayout w:type="fixed"/>
        <w:tblLook w:val="04A0" w:firstRow="1" w:lastRow="0" w:firstColumn="1" w:lastColumn="0" w:noHBand="0" w:noVBand="1"/>
      </w:tblPr>
      <w:tblGrid>
        <w:gridCol w:w="852"/>
        <w:gridCol w:w="1276"/>
        <w:gridCol w:w="1134"/>
        <w:gridCol w:w="1276"/>
        <w:gridCol w:w="2126"/>
        <w:gridCol w:w="1417"/>
        <w:gridCol w:w="2127"/>
      </w:tblGrid>
      <w:tr w:rsidR="000E55F0" w:rsidRPr="000E55F0" w:rsidTr="00F84902">
        <w:tc>
          <w:tcPr>
            <w:tcW w:w="852" w:type="dxa"/>
            <w:vMerge w:val="restart"/>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баллы</w:t>
            </w:r>
          </w:p>
        </w:tc>
        <w:tc>
          <w:tcPr>
            <w:tcW w:w="2410"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2017</w:t>
            </w:r>
          </w:p>
        </w:tc>
        <w:tc>
          <w:tcPr>
            <w:tcW w:w="3402"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2018</w:t>
            </w:r>
          </w:p>
        </w:tc>
        <w:tc>
          <w:tcPr>
            <w:tcW w:w="3544"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2019</w:t>
            </w:r>
          </w:p>
        </w:tc>
      </w:tr>
      <w:tr w:rsidR="000E55F0" w:rsidRPr="000E55F0" w:rsidTr="00F84902">
        <w:tc>
          <w:tcPr>
            <w:tcW w:w="852" w:type="dxa"/>
            <w:vMerge/>
          </w:tcPr>
          <w:p w:rsidR="000E55F0" w:rsidRPr="000E55F0" w:rsidRDefault="000E55F0" w:rsidP="000E55F0">
            <w:pPr>
              <w:widowControl/>
              <w:numPr>
                <w:ilvl w:val="0"/>
                <w:numId w:val="11"/>
              </w:numPr>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Кол-во уч-ся (31)</w:t>
            </w:r>
          </w:p>
        </w:tc>
        <w:tc>
          <w:tcPr>
            <w:tcW w:w="1134"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ФИО уч-ся</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Кол-во уч-ся</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(20)</w:t>
            </w:r>
          </w:p>
        </w:tc>
        <w:tc>
          <w:tcPr>
            <w:tcW w:w="212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ФИО уч-ся</w:t>
            </w: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Кол-во уч-ся</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(10)</w:t>
            </w:r>
          </w:p>
        </w:tc>
        <w:tc>
          <w:tcPr>
            <w:tcW w:w="21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ФИО уч-ся</w:t>
            </w: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0-23</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1134" w:type="dxa"/>
          </w:tcPr>
          <w:p w:rsidR="000E55F0" w:rsidRPr="000E55F0" w:rsidRDefault="000E55F0" w:rsidP="000E55F0">
            <w:pPr>
              <w:widowControl/>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w:t>
            </w:r>
          </w:p>
        </w:tc>
        <w:tc>
          <w:tcPr>
            <w:tcW w:w="2126" w:type="dxa"/>
          </w:tcPr>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rPr>
              <w:t>Бальзирова</w:t>
            </w:r>
            <w:proofErr w:type="spellEnd"/>
            <w:r w:rsidRPr="000E55F0">
              <w:rPr>
                <w:rFonts w:ascii="Times New Roman" w:hAnsi="Times New Roman" w:cs="Times New Roman"/>
              </w:rPr>
              <w:t xml:space="preserve"> Д-14</w:t>
            </w:r>
          </w:p>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rPr>
              <w:t>Лиджиев</w:t>
            </w:r>
            <w:proofErr w:type="spellEnd"/>
            <w:r w:rsidRPr="000E55F0">
              <w:rPr>
                <w:rFonts w:ascii="Times New Roman" w:hAnsi="Times New Roman" w:cs="Times New Roman"/>
              </w:rPr>
              <w:t xml:space="preserve"> У-9</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Горяев Олег-18</w:t>
            </w: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w:t>
            </w:r>
          </w:p>
        </w:tc>
        <w:tc>
          <w:tcPr>
            <w:tcW w:w="2127" w:type="dxa"/>
          </w:tcPr>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rPr>
              <w:t>Хохлашов</w:t>
            </w:r>
            <w:proofErr w:type="spellEnd"/>
            <w:r w:rsidRPr="000E55F0">
              <w:rPr>
                <w:rFonts w:ascii="Times New Roman" w:hAnsi="Times New Roman" w:cs="Times New Roman"/>
              </w:rPr>
              <w:t xml:space="preserve"> </w:t>
            </w:r>
            <w:proofErr w:type="gramStart"/>
            <w:r w:rsidRPr="000E55F0">
              <w:rPr>
                <w:rFonts w:ascii="Times New Roman" w:hAnsi="Times New Roman" w:cs="Times New Roman"/>
              </w:rPr>
              <w:t>П</w:t>
            </w:r>
            <w:proofErr w:type="gramEnd"/>
            <w:r w:rsidRPr="000E55F0">
              <w:rPr>
                <w:rFonts w:ascii="Times New Roman" w:hAnsi="Times New Roman" w:cs="Times New Roman"/>
              </w:rPr>
              <w:t xml:space="preserve"> -18б</w:t>
            </w:r>
          </w:p>
          <w:p w:rsidR="000E55F0" w:rsidRPr="000E55F0" w:rsidRDefault="000E55F0" w:rsidP="000E55F0">
            <w:pPr>
              <w:widowControl/>
              <w:jc w:val="both"/>
              <w:rPr>
                <w:rFonts w:ascii="Times New Roman" w:hAnsi="Times New Roman" w:cs="Times New Roman"/>
              </w:rPr>
            </w:pPr>
            <w:proofErr w:type="spellStart"/>
            <w:r>
              <w:rPr>
                <w:rFonts w:ascii="Times New Roman" w:hAnsi="Times New Roman" w:cs="Times New Roman"/>
              </w:rPr>
              <w:t>Мальмаков</w:t>
            </w:r>
            <w:proofErr w:type="spell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 xml:space="preserve"> по </w:t>
            </w:r>
            <w:proofErr w:type="spellStart"/>
            <w:r>
              <w:rPr>
                <w:rFonts w:ascii="Times New Roman" w:hAnsi="Times New Roman" w:cs="Times New Roman"/>
              </w:rPr>
              <w:t>ув</w:t>
            </w:r>
            <w:proofErr w:type="spellEnd"/>
            <w:r>
              <w:rPr>
                <w:rFonts w:ascii="Times New Roman" w:hAnsi="Times New Roman" w:cs="Times New Roman"/>
              </w:rPr>
              <w:t xml:space="preserve"> </w:t>
            </w:r>
            <w:proofErr w:type="spellStart"/>
            <w:r>
              <w:rPr>
                <w:rFonts w:ascii="Times New Roman" w:hAnsi="Times New Roman" w:cs="Times New Roman"/>
              </w:rPr>
              <w:t>прич</w:t>
            </w:r>
            <w:proofErr w:type="spellEnd"/>
            <w:r>
              <w:rPr>
                <w:rFonts w:ascii="Times New Roman" w:hAnsi="Times New Roman" w:cs="Times New Roman"/>
              </w:rPr>
              <w:t>. н</w:t>
            </w:r>
            <w:r w:rsidRPr="000E55F0">
              <w:rPr>
                <w:rFonts w:ascii="Times New Roman" w:hAnsi="Times New Roman" w:cs="Times New Roman"/>
              </w:rPr>
              <w:t xml:space="preserve">е окон </w:t>
            </w:r>
            <w:proofErr w:type="spellStart"/>
            <w:r w:rsidRPr="000E55F0">
              <w:rPr>
                <w:rFonts w:ascii="Times New Roman" w:hAnsi="Times New Roman" w:cs="Times New Roman"/>
              </w:rPr>
              <w:t>экз</w:t>
            </w:r>
            <w:proofErr w:type="spellEnd"/>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24-30</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     7</w:t>
            </w:r>
          </w:p>
        </w:tc>
        <w:tc>
          <w:tcPr>
            <w:tcW w:w="1134" w:type="dxa"/>
          </w:tcPr>
          <w:p w:rsidR="000E55F0" w:rsidRPr="000E55F0" w:rsidRDefault="000E55F0" w:rsidP="000E55F0">
            <w:pPr>
              <w:widowControl/>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2126" w:type="dxa"/>
          </w:tcPr>
          <w:p w:rsidR="000E55F0" w:rsidRPr="000E55F0" w:rsidRDefault="000E55F0" w:rsidP="000E55F0">
            <w:pPr>
              <w:widowControl/>
              <w:jc w:val="both"/>
              <w:rPr>
                <w:rFonts w:ascii="Times New Roman" w:hAnsi="Times New Roman" w:cs="Times New Roman"/>
              </w:rPr>
            </w:pP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2127" w:type="dxa"/>
          </w:tcPr>
          <w:p w:rsidR="000E55F0" w:rsidRPr="000E55F0" w:rsidRDefault="000E55F0" w:rsidP="000E55F0">
            <w:pPr>
              <w:widowControl/>
              <w:jc w:val="both"/>
              <w:rPr>
                <w:rFonts w:ascii="Times New Roman" w:hAnsi="Times New Roman" w:cs="Times New Roman"/>
              </w:rPr>
            </w:pP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31-40</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5</w:t>
            </w:r>
          </w:p>
        </w:tc>
        <w:tc>
          <w:tcPr>
            <w:tcW w:w="1134" w:type="dxa"/>
          </w:tcPr>
          <w:p w:rsidR="000E55F0" w:rsidRPr="000E55F0" w:rsidRDefault="000E55F0" w:rsidP="000E55F0">
            <w:pPr>
              <w:widowControl/>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w:t>
            </w:r>
          </w:p>
        </w:tc>
        <w:tc>
          <w:tcPr>
            <w:tcW w:w="2126" w:type="dxa"/>
          </w:tcPr>
          <w:p w:rsidR="000E55F0" w:rsidRPr="000E55F0" w:rsidRDefault="000E55F0" w:rsidP="000E55F0">
            <w:pPr>
              <w:widowControl/>
              <w:jc w:val="both"/>
              <w:rPr>
                <w:rFonts w:ascii="Times New Roman" w:hAnsi="Times New Roman" w:cs="Times New Roman"/>
              </w:rPr>
            </w:pP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w:t>
            </w:r>
          </w:p>
        </w:tc>
        <w:tc>
          <w:tcPr>
            <w:tcW w:w="2127" w:type="dxa"/>
          </w:tcPr>
          <w:p w:rsidR="000E55F0" w:rsidRPr="000E55F0" w:rsidRDefault="000E55F0" w:rsidP="000E55F0">
            <w:pPr>
              <w:widowControl/>
              <w:jc w:val="both"/>
              <w:rPr>
                <w:rFonts w:ascii="Times New Roman" w:hAnsi="Times New Roman" w:cs="Times New Roman"/>
              </w:rPr>
            </w:pP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41-50</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6</w:t>
            </w:r>
          </w:p>
        </w:tc>
        <w:tc>
          <w:tcPr>
            <w:tcW w:w="1134" w:type="dxa"/>
          </w:tcPr>
          <w:p w:rsidR="000E55F0" w:rsidRPr="000E55F0" w:rsidRDefault="000E55F0" w:rsidP="000E55F0">
            <w:pPr>
              <w:widowControl/>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w:t>
            </w:r>
          </w:p>
        </w:tc>
        <w:tc>
          <w:tcPr>
            <w:tcW w:w="2126" w:type="dxa"/>
          </w:tcPr>
          <w:p w:rsidR="000E55F0" w:rsidRPr="000E55F0" w:rsidRDefault="000E55F0" w:rsidP="000E55F0">
            <w:pPr>
              <w:widowControl/>
              <w:jc w:val="both"/>
              <w:rPr>
                <w:rFonts w:ascii="Times New Roman" w:hAnsi="Times New Roman" w:cs="Times New Roman"/>
              </w:rPr>
            </w:pP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2127" w:type="dxa"/>
          </w:tcPr>
          <w:p w:rsidR="000E55F0" w:rsidRPr="000E55F0" w:rsidRDefault="000E55F0" w:rsidP="000E55F0">
            <w:pPr>
              <w:widowControl/>
              <w:jc w:val="both"/>
              <w:rPr>
                <w:rFonts w:ascii="Times New Roman" w:hAnsi="Times New Roman" w:cs="Times New Roman"/>
              </w:rPr>
            </w:pP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51-60</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w:t>
            </w:r>
          </w:p>
        </w:tc>
        <w:tc>
          <w:tcPr>
            <w:tcW w:w="1134" w:type="dxa"/>
          </w:tcPr>
          <w:p w:rsidR="000E55F0" w:rsidRPr="000E55F0" w:rsidRDefault="000E55F0" w:rsidP="000E55F0">
            <w:pPr>
              <w:widowControl/>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3</w:t>
            </w:r>
          </w:p>
        </w:tc>
        <w:tc>
          <w:tcPr>
            <w:tcW w:w="2126" w:type="dxa"/>
          </w:tcPr>
          <w:p w:rsidR="000E55F0" w:rsidRPr="000E55F0" w:rsidRDefault="000E55F0" w:rsidP="000E55F0">
            <w:pPr>
              <w:widowControl/>
              <w:jc w:val="both"/>
              <w:rPr>
                <w:rFonts w:ascii="Times New Roman" w:hAnsi="Times New Roman" w:cs="Times New Roman"/>
              </w:rPr>
            </w:pP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2127" w:type="dxa"/>
          </w:tcPr>
          <w:p w:rsidR="000E55F0" w:rsidRPr="000E55F0" w:rsidRDefault="000E55F0" w:rsidP="000E55F0">
            <w:pPr>
              <w:widowControl/>
              <w:jc w:val="both"/>
              <w:rPr>
                <w:rFonts w:ascii="Times New Roman" w:hAnsi="Times New Roman" w:cs="Times New Roman"/>
              </w:rPr>
            </w:pP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lastRenderedPageBreak/>
              <w:t>61-70</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7</w:t>
            </w:r>
          </w:p>
        </w:tc>
        <w:tc>
          <w:tcPr>
            <w:tcW w:w="1134" w:type="dxa"/>
          </w:tcPr>
          <w:p w:rsidR="000E55F0" w:rsidRPr="000E55F0" w:rsidRDefault="000E55F0" w:rsidP="000E55F0">
            <w:pPr>
              <w:widowControl/>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     4</w:t>
            </w:r>
          </w:p>
        </w:tc>
        <w:tc>
          <w:tcPr>
            <w:tcW w:w="2126" w:type="dxa"/>
          </w:tcPr>
          <w:p w:rsidR="000E55F0" w:rsidRPr="000E55F0" w:rsidRDefault="000E55F0" w:rsidP="000E55F0">
            <w:pPr>
              <w:widowControl/>
              <w:jc w:val="both"/>
              <w:rPr>
                <w:rFonts w:ascii="Times New Roman" w:hAnsi="Times New Roman" w:cs="Times New Roman"/>
              </w:rPr>
            </w:pP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4</w:t>
            </w:r>
          </w:p>
        </w:tc>
        <w:tc>
          <w:tcPr>
            <w:tcW w:w="212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Меджидов Р. (после апелляции-70б)</w:t>
            </w: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71-80</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1134" w:type="dxa"/>
          </w:tcPr>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rPr>
              <w:t>Калайджян</w:t>
            </w:r>
            <w:proofErr w:type="spellEnd"/>
            <w:r w:rsidRPr="000E55F0">
              <w:rPr>
                <w:rFonts w:ascii="Times New Roman" w:hAnsi="Times New Roman" w:cs="Times New Roman"/>
              </w:rPr>
              <w:t xml:space="preserve"> </w:t>
            </w:r>
            <w:proofErr w:type="spellStart"/>
            <w:r w:rsidRPr="000E55F0">
              <w:rPr>
                <w:rFonts w:ascii="Times New Roman" w:hAnsi="Times New Roman" w:cs="Times New Roman"/>
              </w:rPr>
              <w:t>Элмас</w:t>
            </w:r>
            <w:proofErr w:type="spellEnd"/>
            <w:r w:rsidRPr="000E55F0">
              <w:rPr>
                <w:rFonts w:ascii="Times New Roman" w:hAnsi="Times New Roman" w:cs="Times New Roman"/>
              </w:rPr>
              <w:t>.</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2</w:t>
            </w:r>
          </w:p>
        </w:tc>
        <w:tc>
          <w:tcPr>
            <w:tcW w:w="2126" w:type="dxa"/>
          </w:tcPr>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rPr>
              <w:t>Конокова</w:t>
            </w:r>
            <w:proofErr w:type="spellEnd"/>
            <w:r w:rsidRPr="000E55F0">
              <w:rPr>
                <w:rFonts w:ascii="Times New Roman" w:hAnsi="Times New Roman" w:cs="Times New Roman"/>
              </w:rPr>
              <w:t xml:space="preserve"> Н -72б</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Бадмаев Ч.- 74б (после апелляции)</w:t>
            </w: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2127" w:type="dxa"/>
          </w:tcPr>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rPr>
              <w:t>Хургунов</w:t>
            </w:r>
            <w:proofErr w:type="spellEnd"/>
            <w:r w:rsidRPr="000E55F0">
              <w:rPr>
                <w:rFonts w:ascii="Times New Roman" w:hAnsi="Times New Roman" w:cs="Times New Roman"/>
              </w:rPr>
              <w:t xml:space="preserve"> М.-80б</w:t>
            </w: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81-99</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w:t>
            </w:r>
          </w:p>
        </w:tc>
        <w:tc>
          <w:tcPr>
            <w:tcW w:w="1134" w:type="dxa"/>
          </w:tcPr>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rPr>
              <w:t>Лавгинова</w:t>
            </w:r>
            <w:proofErr w:type="spellEnd"/>
            <w:r w:rsidRPr="000E55F0">
              <w:rPr>
                <w:rFonts w:ascii="Times New Roman" w:hAnsi="Times New Roman" w:cs="Times New Roman"/>
              </w:rPr>
              <w:t xml:space="preserve"> </w:t>
            </w:r>
            <w:proofErr w:type="spellStart"/>
            <w:r w:rsidRPr="000E55F0">
              <w:rPr>
                <w:rFonts w:ascii="Times New Roman" w:hAnsi="Times New Roman" w:cs="Times New Roman"/>
              </w:rPr>
              <w:t>Баина</w:t>
            </w:r>
            <w:proofErr w:type="spellEnd"/>
            <w:r w:rsidRPr="000E55F0">
              <w:rPr>
                <w:rFonts w:ascii="Times New Roman" w:hAnsi="Times New Roman" w:cs="Times New Roman"/>
              </w:rPr>
              <w:t>.</w:t>
            </w:r>
          </w:p>
          <w:p w:rsidR="000E55F0" w:rsidRPr="000E55F0" w:rsidRDefault="000E55F0" w:rsidP="000E55F0">
            <w:pPr>
              <w:widowControl/>
              <w:jc w:val="both"/>
              <w:rPr>
                <w:rFonts w:ascii="Times New Roman" w:hAnsi="Times New Roman" w:cs="Times New Roman"/>
              </w:rPr>
            </w:pP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2126" w:type="dxa"/>
          </w:tcPr>
          <w:p w:rsidR="000E55F0" w:rsidRPr="000E55F0" w:rsidRDefault="000E55F0" w:rsidP="000E55F0">
            <w:pPr>
              <w:widowControl/>
              <w:jc w:val="both"/>
              <w:rPr>
                <w:rFonts w:ascii="Times New Roman" w:hAnsi="Times New Roman" w:cs="Times New Roman"/>
              </w:rPr>
            </w:pP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2127" w:type="dxa"/>
          </w:tcPr>
          <w:p w:rsidR="000E55F0" w:rsidRPr="000E55F0" w:rsidRDefault="000E55F0" w:rsidP="000E55F0">
            <w:pPr>
              <w:widowControl/>
              <w:jc w:val="both"/>
              <w:rPr>
                <w:rFonts w:ascii="Times New Roman" w:hAnsi="Times New Roman" w:cs="Times New Roman"/>
              </w:rPr>
            </w:pP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100</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1134"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1276"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2126" w:type="dxa"/>
          </w:tcPr>
          <w:p w:rsidR="000E55F0" w:rsidRPr="000E55F0" w:rsidRDefault="000E55F0" w:rsidP="000E55F0">
            <w:pPr>
              <w:widowControl/>
              <w:jc w:val="both"/>
              <w:rPr>
                <w:rFonts w:ascii="Times New Roman" w:hAnsi="Times New Roman" w:cs="Times New Roman"/>
              </w:rPr>
            </w:pPr>
          </w:p>
        </w:tc>
        <w:tc>
          <w:tcPr>
            <w:tcW w:w="1417" w:type="dxa"/>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w:t>
            </w:r>
          </w:p>
        </w:tc>
        <w:tc>
          <w:tcPr>
            <w:tcW w:w="2127" w:type="dxa"/>
          </w:tcPr>
          <w:p w:rsidR="000E55F0" w:rsidRPr="000E55F0" w:rsidRDefault="000E55F0" w:rsidP="000E55F0">
            <w:pPr>
              <w:widowControl/>
              <w:jc w:val="both"/>
              <w:rPr>
                <w:rFonts w:ascii="Times New Roman" w:hAnsi="Times New Roman" w:cs="Times New Roman"/>
              </w:rPr>
            </w:pPr>
          </w:p>
        </w:tc>
      </w:tr>
      <w:tr w:rsidR="000E55F0" w:rsidRPr="000E55F0" w:rsidTr="00F84902">
        <w:tc>
          <w:tcPr>
            <w:tcW w:w="852" w:type="dxa"/>
          </w:tcPr>
          <w:p w:rsidR="000E55F0" w:rsidRPr="000E55F0" w:rsidRDefault="000E55F0" w:rsidP="000E55F0">
            <w:pPr>
              <w:widowControl/>
              <w:jc w:val="both"/>
              <w:rPr>
                <w:rFonts w:ascii="Times New Roman" w:hAnsi="Times New Roman" w:cs="Times New Roman"/>
              </w:rPr>
            </w:pPr>
            <w:proofErr w:type="spellStart"/>
            <w:r w:rsidRPr="000E55F0">
              <w:rPr>
                <w:rFonts w:ascii="Times New Roman" w:hAnsi="Times New Roman" w:cs="Times New Roman"/>
                <w:b/>
              </w:rPr>
              <w:t>ВЫВОДы</w:t>
            </w:r>
            <w:proofErr w:type="spellEnd"/>
            <w:r w:rsidRPr="000E55F0">
              <w:rPr>
                <w:rFonts w:ascii="Times New Roman" w:hAnsi="Times New Roman" w:cs="Times New Roman"/>
              </w:rPr>
              <w:t>:</w:t>
            </w:r>
          </w:p>
        </w:tc>
        <w:tc>
          <w:tcPr>
            <w:tcW w:w="2410"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ЕГЭ по математике (П) сдавали 31 выпускников, из них 29 выпускников  (94%) успешно преодолели минимальный  порог, не преодолели минимальный порог 2 учащихся: Бембеева Алина и </w:t>
            </w:r>
            <w:proofErr w:type="spellStart"/>
            <w:r w:rsidRPr="000E55F0">
              <w:rPr>
                <w:rFonts w:ascii="Times New Roman" w:hAnsi="Times New Roman" w:cs="Times New Roman"/>
              </w:rPr>
              <w:t>Канинов</w:t>
            </w:r>
            <w:proofErr w:type="spellEnd"/>
            <w:r w:rsidRPr="000E55F0">
              <w:rPr>
                <w:rFonts w:ascii="Times New Roman" w:hAnsi="Times New Roman" w:cs="Times New Roman"/>
              </w:rPr>
              <w:t xml:space="preserve"> Давид (18 баллов)</w:t>
            </w:r>
            <w:proofErr w:type="gramStart"/>
            <w:r w:rsidRPr="000E55F0">
              <w:rPr>
                <w:rFonts w:ascii="Times New Roman" w:hAnsi="Times New Roman" w:cs="Times New Roman"/>
              </w:rPr>
              <w:t>.</w:t>
            </w:r>
            <w:r w:rsidRPr="000E55F0">
              <w:rPr>
                <w:rFonts w:ascii="Times New Roman" w:hAnsi="Times New Roman" w:cs="Times New Roman"/>
                <w:b/>
              </w:rPr>
              <w:t>С</w:t>
            </w:r>
            <w:proofErr w:type="gramEnd"/>
            <w:r w:rsidRPr="000E55F0">
              <w:rPr>
                <w:rFonts w:ascii="Times New Roman" w:hAnsi="Times New Roman" w:cs="Times New Roman"/>
                <w:b/>
              </w:rPr>
              <w:t>редний балл -48</w:t>
            </w:r>
          </w:p>
        </w:tc>
        <w:tc>
          <w:tcPr>
            <w:tcW w:w="3402"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Сдавали 20 выпускников, из них</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17 (85%) выпускников успешно сдали экзамен, не </w:t>
            </w:r>
            <w:proofErr w:type="spellStart"/>
            <w:r w:rsidRPr="000E55F0">
              <w:rPr>
                <w:rFonts w:ascii="Times New Roman" w:hAnsi="Times New Roman" w:cs="Times New Roman"/>
              </w:rPr>
              <w:t>преодалели</w:t>
            </w:r>
            <w:proofErr w:type="spellEnd"/>
            <w:r w:rsidRPr="000E55F0">
              <w:rPr>
                <w:rFonts w:ascii="Times New Roman" w:hAnsi="Times New Roman" w:cs="Times New Roman"/>
              </w:rPr>
              <w:t xml:space="preserve"> порог 3 выпускника – </w:t>
            </w:r>
            <w:proofErr w:type="spellStart"/>
            <w:r w:rsidRPr="000E55F0">
              <w:rPr>
                <w:rFonts w:ascii="Times New Roman" w:hAnsi="Times New Roman" w:cs="Times New Roman"/>
              </w:rPr>
              <w:t>Бальзирова</w:t>
            </w:r>
            <w:proofErr w:type="spellEnd"/>
            <w:r w:rsidRPr="000E55F0">
              <w:rPr>
                <w:rFonts w:ascii="Times New Roman" w:hAnsi="Times New Roman" w:cs="Times New Roman"/>
              </w:rPr>
              <w:t xml:space="preserve"> Д. (14б), </w:t>
            </w:r>
            <w:proofErr w:type="spellStart"/>
            <w:r w:rsidRPr="000E55F0">
              <w:rPr>
                <w:rFonts w:ascii="Times New Roman" w:hAnsi="Times New Roman" w:cs="Times New Roman"/>
              </w:rPr>
              <w:t>Лиджиев</w:t>
            </w:r>
            <w:proofErr w:type="spellEnd"/>
            <w:r w:rsidRPr="000E55F0">
              <w:rPr>
                <w:rFonts w:ascii="Times New Roman" w:hAnsi="Times New Roman" w:cs="Times New Roman"/>
              </w:rPr>
              <w:t xml:space="preserve"> У.(9б), Горяев О.(18б)</w:t>
            </w:r>
          </w:p>
          <w:p w:rsidR="000E55F0" w:rsidRPr="000E55F0" w:rsidRDefault="000E55F0" w:rsidP="000E55F0">
            <w:pPr>
              <w:widowControl/>
              <w:jc w:val="both"/>
              <w:rPr>
                <w:rFonts w:ascii="Times New Roman" w:hAnsi="Times New Roman" w:cs="Times New Roman"/>
                <w:b/>
              </w:rPr>
            </w:pPr>
            <w:r w:rsidRPr="000E55F0">
              <w:rPr>
                <w:rFonts w:ascii="Times New Roman" w:hAnsi="Times New Roman" w:cs="Times New Roman"/>
                <w:b/>
              </w:rPr>
              <w:t>Средний балл - 46</w:t>
            </w:r>
          </w:p>
        </w:tc>
        <w:tc>
          <w:tcPr>
            <w:tcW w:w="3544" w:type="dxa"/>
            <w:gridSpan w:val="2"/>
          </w:tcPr>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Выбрали и сдавали экзамен по математике (П) 10 выпускников:</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8 успешно сдали в установленную дату, 2-е не сдали: </w:t>
            </w:r>
            <w:proofErr w:type="spellStart"/>
            <w:r w:rsidRPr="000E55F0">
              <w:rPr>
                <w:rFonts w:ascii="Times New Roman" w:hAnsi="Times New Roman" w:cs="Times New Roman"/>
              </w:rPr>
              <w:t>Хохлошов</w:t>
            </w:r>
            <w:proofErr w:type="spellEnd"/>
            <w:r w:rsidRPr="000E55F0">
              <w:rPr>
                <w:rFonts w:ascii="Times New Roman" w:hAnsi="Times New Roman" w:cs="Times New Roman"/>
              </w:rPr>
              <w:t xml:space="preserve"> </w:t>
            </w:r>
            <w:proofErr w:type="gramStart"/>
            <w:r w:rsidRPr="000E55F0">
              <w:rPr>
                <w:rFonts w:ascii="Times New Roman" w:hAnsi="Times New Roman" w:cs="Times New Roman"/>
              </w:rPr>
              <w:t>П</w:t>
            </w:r>
            <w:proofErr w:type="gramEnd"/>
            <w:r w:rsidRPr="000E55F0">
              <w:rPr>
                <w:rFonts w:ascii="Times New Roman" w:hAnsi="Times New Roman" w:cs="Times New Roman"/>
              </w:rPr>
              <w:t xml:space="preserve"> (18б), </w:t>
            </w:r>
            <w:proofErr w:type="spellStart"/>
            <w:r w:rsidRPr="000E55F0">
              <w:rPr>
                <w:rFonts w:ascii="Times New Roman" w:hAnsi="Times New Roman" w:cs="Times New Roman"/>
              </w:rPr>
              <w:t>Мальмаков</w:t>
            </w:r>
            <w:proofErr w:type="spellEnd"/>
            <w:r w:rsidRPr="000E55F0">
              <w:rPr>
                <w:rFonts w:ascii="Times New Roman" w:hAnsi="Times New Roman" w:cs="Times New Roman"/>
              </w:rPr>
              <w:t xml:space="preserve"> Д – не закончил </w:t>
            </w:r>
            <w:proofErr w:type="spellStart"/>
            <w:r w:rsidRPr="000E55F0">
              <w:rPr>
                <w:rFonts w:ascii="Times New Roman" w:hAnsi="Times New Roman" w:cs="Times New Roman"/>
              </w:rPr>
              <w:t>экз</w:t>
            </w:r>
            <w:proofErr w:type="spellEnd"/>
            <w:r w:rsidRPr="000E55F0">
              <w:rPr>
                <w:rFonts w:ascii="Times New Roman" w:hAnsi="Times New Roman" w:cs="Times New Roman"/>
              </w:rPr>
              <w:t xml:space="preserve"> по </w:t>
            </w:r>
            <w:proofErr w:type="spellStart"/>
            <w:r w:rsidRPr="000E55F0">
              <w:rPr>
                <w:rFonts w:ascii="Times New Roman" w:hAnsi="Times New Roman" w:cs="Times New Roman"/>
              </w:rPr>
              <w:t>уваж</w:t>
            </w:r>
            <w:proofErr w:type="spellEnd"/>
            <w:r w:rsidRPr="000E55F0">
              <w:rPr>
                <w:rFonts w:ascii="Times New Roman" w:hAnsi="Times New Roman" w:cs="Times New Roman"/>
              </w:rPr>
              <w:t xml:space="preserve"> причине. </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В резервный день основного периода-</w:t>
            </w:r>
            <w:proofErr w:type="spellStart"/>
            <w:r w:rsidRPr="000E55F0">
              <w:rPr>
                <w:rFonts w:ascii="Times New Roman" w:hAnsi="Times New Roman" w:cs="Times New Roman"/>
              </w:rPr>
              <w:t>Хохлашов</w:t>
            </w:r>
            <w:proofErr w:type="spellEnd"/>
            <w:r w:rsidRPr="000E55F0">
              <w:rPr>
                <w:rFonts w:ascii="Times New Roman" w:hAnsi="Times New Roman" w:cs="Times New Roman"/>
              </w:rPr>
              <w:t xml:space="preserve"> </w:t>
            </w:r>
            <w:proofErr w:type="gramStart"/>
            <w:r w:rsidRPr="000E55F0">
              <w:rPr>
                <w:rFonts w:ascii="Times New Roman" w:hAnsi="Times New Roman" w:cs="Times New Roman"/>
              </w:rPr>
              <w:t>П</w:t>
            </w:r>
            <w:proofErr w:type="gramEnd"/>
            <w:r w:rsidRPr="000E55F0">
              <w:rPr>
                <w:rFonts w:ascii="Times New Roman" w:hAnsi="Times New Roman" w:cs="Times New Roman"/>
              </w:rPr>
              <w:t xml:space="preserve">, </w:t>
            </w:r>
            <w:proofErr w:type="spellStart"/>
            <w:r w:rsidRPr="000E55F0">
              <w:rPr>
                <w:rFonts w:ascii="Times New Roman" w:hAnsi="Times New Roman" w:cs="Times New Roman"/>
              </w:rPr>
              <w:t>Мальмаков</w:t>
            </w:r>
            <w:proofErr w:type="spellEnd"/>
            <w:r w:rsidRPr="000E55F0">
              <w:rPr>
                <w:rFonts w:ascii="Times New Roman" w:hAnsi="Times New Roman" w:cs="Times New Roman"/>
              </w:rPr>
              <w:t xml:space="preserve"> Д. успешно пересдали экзамен.</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rPr>
              <w:t xml:space="preserve">После апелляции Меджидову </w:t>
            </w:r>
            <w:proofErr w:type="gramStart"/>
            <w:r w:rsidRPr="000E55F0">
              <w:rPr>
                <w:rFonts w:ascii="Times New Roman" w:hAnsi="Times New Roman" w:cs="Times New Roman"/>
              </w:rPr>
              <w:t>Р</w:t>
            </w:r>
            <w:proofErr w:type="gramEnd"/>
            <w:r w:rsidRPr="000E55F0">
              <w:rPr>
                <w:rFonts w:ascii="Times New Roman" w:hAnsi="Times New Roman" w:cs="Times New Roman"/>
              </w:rPr>
              <w:t xml:space="preserve"> добавили 2 б – 70б, </w:t>
            </w:r>
            <w:proofErr w:type="spellStart"/>
            <w:r w:rsidRPr="000E55F0">
              <w:rPr>
                <w:rFonts w:ascii="Times New Roman" w:hAnsi="Times New Roman" w:cs="Times New Roman"/>
              </w:rPr>
              <w:t>Хургунову</w:t>
            </w:r>
            <w:proofErr w:type="spellEnd"/>
            <w:r w:rsidRPr="000E55F0">
              <w:rPr>
                <w:rFonts w:ascii="Times New Roman" w:hAnsi="Times New Roman" w:cs="Times New Roman"/>
              </w:rPr>
              <w:t xml:space="preserve"> М оставили прежний результат.</w:t>
            </w:r>
          </w:p>
          <w:p w:rsidR="000E55F0" w:rsidRPr="000E55F0" w:rsidRDefault="000E55F0" w:rsidP="000E55F0">
            <w:pPr>
              <w:widowControl/>
              <w:jc w:val="both"/>
              <w:rPr>
                <w:rFonts w:ascii="Times New Roman" w:hAnsi="Times New Roman" w:cs="Times New Roman"/>
              </w:rPr>
            </w:pPr>
            <w:r w:rsidRPr="000E55F0">
              <w:rPr>
                <w:rFonts w:ascii="Times New Roman" w:hAnsi="Times New Roman" w:cs="Times New Roman"/>
                <w:b/>
              </w:rPr>
              <w:t>Средний балл- 49</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1. Средний балл участников по математике (базовый уровень) ЕГЭ 2019 г. составил 13 баллов из 20, средняя оценка 4. </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2. Средний балл  по математике (профильный уровень) – 49 балла  </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3. Максимальный балл (80 б).</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b/>
          <w:sz w:val="24"/>
          <w:szCs w:val="24"/>
          <w:lang w:bidi="ru-RU"/>
        </w:rPr>
        <w:t xml:space="preserve">Русский язык. </w:t>
      </w:r>
      <w:r w:rsidRPr="000E55F0">
        <w:rPr>
          <w:rFonts w:ascii="Times New Roman" w:hAnsi="Times New Roman" w:cs="Times New Roman"/>
          <w:sz w:val="24"/>
          <w:szCs w:val="24"/>
          <w:lang w:bidi="ru-RU"/>
        </w:rPr>
        <w:t xml:space="preserve">Педагог - </w:t>
      </w:r>
      <w:proofErr w:type="spellStart"/>
      <w:r w:rsidRPr="000E55F0">
        <w:rPr>
          <w:rFonts w:ascii="Times New Roman" w:hAnsi="Times New Roman" w:cs="Times New Roman"/>
          <w:sz w:val="24"/>
          <w:szCs w:val="24"/>
          <w:lang w:bidi="ru-RU"/>
        </w:rPr>
        <w:t>Лиджи</w:t>
      </w:r>
      <w:proofErr w:type="spellEnd"/>
      <w:r w:rsidRPr="000E55F0">
        <w:rPr>
          <w:rFonts w:ascii="Times New Roman" w:hAnsi="Times New Roman" w:cs="Times New Roman"/>
          <w:sz w:val="24"/>
          <w:szCs w:val="24"/>
          <w:lang w:bidi="ru-RU"/>
        </w:rPr>
        <w:t xml:space="preserve">-Горяева Надежда Анатольевна, «Заслуженный учитель Республики Калмыкия», стаж – 35 лет, ВКК. Результаты </w:t>
      </w:r>
      <w:r w:rsidRPr="000E55F0">
        <w:rPr>
          <w:rFonts w:ascii="Times New Roman" w:hAnsi="Times New Roman" w:cs="Times New Roman"/>
          <w:sz w:val="24"/>
          <w:szCs w:val="24"/>
          <w:u w:val="single"/>
          <w:lang w:bidi="ru-RU"/>
        </w:rPr>
        <w:t>ЕГЭ</w:t>
      </w:r>
      <w:r w:rsidRPr="000E55F0">
        <w:rPr>
          <w:rFonts w:ascii="Times New Roman" w:hAnsi="Times New Roman" w:cs="Times New Roman"/>
          <w:sz w:val="24"/>
          <w:szCs w:val="24"/>
          <w:lang w:bidi="ru-RU"/>
        </w:rPr>
        <w:t xml:space="preserve"> по русскому языку обязательны при поступлении в вузы на каждое направление подготовки (специальность).</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Минимальное количество баллов по русскому языку:</w:t>
      </w:r>
    </w:p>
    <w:p w:rsidR="000E55F0" w:rsidRPr="000E55F0" w:rsidRDefault="000E55F0" w:rsidP="000E55F0">
      <w:pPr>
        <w:numPr>
          <w:ilvl w:val="0"/>
          <w:numId w:val="9"/>
        </w:num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для получения аттестата — 24 балла;</w:t>
      </w:r>
    </w:p>
    <w:p w:rsidR="000E55F0" w:rsidRPr="000E55F0" w:rsidRDefault="000E55F0" w:rsidP="000E55F0">
      <w:pPr>
        <w:numPr>
          <w:ilvl w:val="0"/>
          <w:numId w:val="9"/>
        </w:num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для поступления в вуз — 36 баллов.</w:t>
      </w:r>
    </w:p>
    <w:p w:rsidR="000E55F0" w:rsidRPr="000E55F0" w:rsidRDefault="000E55F0" w:rsidP="000E55F0">
      <w:pPr>
        <w:jc w:val="both"/>
        <w:rPr>
          <w:rFonts w:ascii="Times New Roman" w:hAnsi="Times New Roman" w:cs="Times New Roman"/>
          <w:b/>
          <w:bCs/>
          <w:sz w:val="24"/>
          <w:szCs w:val="24"/>
          <w:lang w:bidi="ru-RU"/>
        </w:rPr>
      </w:pPr>
      <w:r w:rsidRPr="000E55F0">
        <w:rPr>
          <w:rFonts w:ascii="Times New Roman" w:hAnsi="Times New Roman" w:cs="Times New Roman"/>
          <w:b/>
          <w:bCs/>
          <w:sz w:val="24"/>
          <w:szCs w:val="24"/>
          <w:lang w:bidi="ru-RU"/>
        </w:rPr>
        <w:t xml:space="preserve">Результаты ЕГЭ по русскому языку </w:t>
      </w:r>
      <w:proofErr w:type="gramStart"/>
      <w:r w:rsidRPr="000E55F0">
        <w:rPr>
          <w:rFonts w:ascii="Times New Roman" w:hAnsi="Times New Roman" w:cs="Times New Roman"/>
          <w:b/>
          <w:bCs/>
          <w:sz w:val="24"/>
          <w:szCs w:val="24"/>
          <w:lang w:bidi="ru-RU"/>
        </w:rPr>
        <w:t>за</w:t>
      </w:r>
      <w:proofErr w:type="gramEnd"/>
      <w:r w:rsidRPr="000E55F0">
        <w:rPr>
          <w:rFonts w:ascii="Times New Roman" w:hAnsi="Times New Roman" w:cs="Times New Roman"/>
          <w:b/>
          <w:bCs/>
          <w:sz w:val="24"/>
          <w:szCs w:val="24"/>
          <w:lang w:bidi="ru-RU"/>
        </w:rPr>
        <w:t xml:space="preserve"> последние 3 года:</w:t>
      </w:r>
    </w:p>
    <w:tbl>
      <w:tblPr>
        <w:tblStyle w:val="a9"/>
        <w:tblW w:w="9464" w:type="dxa"/>
        <w:tblLayout w:type="fixed"/>
        <w:tblLook w:val="04A0" w:firstRow="1" w:lastRow="0" w:firstColumn="1" w:lastColumn="0" w:noHBand="0" w:noVBand="1"/>
      </w:tblPr>
      <w:tblGrid>
        <w:gridCol w:w="959"/>
        <w:gridCol w:w="1065"/>
        <w:gridCol w:w="1628"/>
        <w:gridCol w:w="851"/>
        <w:gridCol w:w="1559"/>
        <w:gridCol w:w="850"/>
        <w:gridCol w:w="2552"/>
      </w:tblGrid>
      <w:tr w:rsidR="0016699C" w:rsidRPr="000E55F0" w:rsidTr="0016699C">
        <w:tc>
          <w:tcPr>
            <w:tcW w:w="959" w:type="dxa"/>
            <w:vMerge w:val="restart"/>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баллы</w:t>
            </w:r>
          </w:p>
        </w:tc>
        <w:tc>
          <w:tcPr>
            <w:tcW w:w="2693" w:type="dxa"/>
            <w:gridSpan w:val="2"/>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 xml:space="preserve">    2017</w:t>
            </w:r>
          </w:p>
        </w:tc>
        <w:tc>
          <w:tcPr>
            <w:tcW w:w="2410" w:type="dxa"/>
            <w:gridSpan w:val="2"/>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2018</w:t>
            </w:r>
          </w:p>
        </w:tc>
        <w:tc>
          <w:tcPr>
            <w:tcW w:w="3402" w:type="dxa"/>
            <w:gridSpan w:val="2"/>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2019 (мин балл-24)</w:t>
            </w:r>
          </w:p>
        </w:tc>
      </w:tr>
      <w:tr w:rsidR="0016699C" w:rsidRPr="000E55F0" w:rsidTr="0016699C">
        <w:tc>
          <w:tcPr>
            <w:tcW w:w="959" w:type="dxa"/>
            <w:vMerge/>
          </w:tcPr>
          <w:p w:rsidR="0016699C" w:rsidRPr="000E55F0" w:rsidRDefault="0016699C" w:rsidP="0016699C">
            <w:pPr>
              <w:widowControl/>
              <w:jc w:val="both"/>
              <w:rPr>
                <w:rFonts w:ascii="Times New Roman" w:hAnsi="Times New Roman" w:cs="Times New Roman"/>
              </w:rPr>
            </w:pP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Кол-во уч-ся (38)</w:t>
            </w:r>
          </w:p>
        </w:tc>
        <w:tc>
          <w:tcPr>
            <w:tcW w:w="1628"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ФИО уч-ся</w:t>
            </w: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Кол-во уч-ся</w:t>
            </w:r>
          </w:p>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(42)</w:t>
            </w:r>
          </w:p>
        </w:tc>
        <w:tc>
          <w:tcPr>
            <w:tcW w:w="15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ФИО уч-ся</w:t>
            </w: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Кол-во уч-ся</w:t>
            </w:r>
          </w:p>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(23)</w:t>
            </w:r>
          </w:p>
        </w:tc>
        <w:tc>
          <w:tcPr>
            <w:tcW w:w="2552"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ФИО уч-ся</w:t>
            </w: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0-23</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628" w:type="dxa"/>
          </w:tcPr>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559" w:type="dxa"/>
          </w:tcPr>
          <w:p w:rsidR="0016699C" w:rsidRPr="000E55F0" w:rsidRDefault="0016699C" w:rsidP="0016699C">
            <w:pPr>
              <w:widowControl/>
              <w:jc w:val="both"/>
              <w:rPr>
                <w:rFonts w:ascii="Times New Roman" w:hAnsi="Times New Roman" w:cs="Times New Roman"/>
              </w:rPr>
            </w:pP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2552" w:type="dxa"/>
          </w:tcPr>
          <w:p w:rsidR="0016699C" w:rsidRPr="000E55F0" w:rsidRDefault="0016699C" w:rsidP="0016699C">
            <w:pPr>
              <w:widowControl/>
              <w:jc w:val="both"/>
              <w:rPr>
                <w:rFonts w:ascii="Times New Roman" w:hAnsi="Times New Roman" w:cs="Times New Roman"/>
              </w:rPr>
            </w:pP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24-30</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628" w:type="dxa"/>
          </w:tcPr>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559" w:type="dxa"/>
          </w:tcPr>
          <w:p w:rsidR="0016699C" w:rsidRPr="000E55F0" w:rsidRDefault="0016699C" w:rsidP="0016699C">
            <w:pPr>
              <w:widowControl/>
              <w:jc w:val="both"/>
              <w:rPr>
                <w:rFonts w:ascii="Times New Roman" w:hAnsi="Times New Roman" w:cs="Times New Roman"/>
              </w:rPr>
            </w:pP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2552" w:type="dxa"/>
          </w:tcPr>
          <w:p w:rsidR="0016699C" w:rsidRPr="000E55F0" w:rsidRDefault="0016699C" w:rsidP="0016699C">
            <w:pPr>
              <w:widowControl/>
              <w:jc w:val="both"/>
              <w:rPr>
                <w:rFonts w:ascii="Times New Roman" w:hAnsi="Times New Roman" w:cs="Times New Roman"/>
              </w:rPr>
            </w:pP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lastRenderedPageBreak/>
              <w:t>31-40</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628" w:type="dxa"/>
          </w:tcPr>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559" w:type="dxa"/>
          </w:tcPr>
          <w:p w:rsidR="0016699C" w:rsidRPr="000E55F0" w:rsidRDefault="0016699C" w:rsidP="0016699C">
            <w:pPr>
              <w:widowControl/>
              <w:jc w:val="both"/>
              <w:rPr>
                <w:rFonts w:ascii="Times New Roman" w:hAnsi="Times New Roman" w:cs="Times New Roman"/>
              </w:rPr>
            </w:pP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2552" w:type="dxa"/>
          </w:tcPr>
          <w:p w:rsidR="0016699C" w:rsidRPr="000E55F0" w:rsidRDefault="0016699C" w:rsidP="0016699C">
            <w:pPr>
              <w:widowControl/>
              <w:jc w:val="both"/>
              <w:rPr>
                <w:rFonts w:ascii="Times New Roman" w:hAnsi="Times New Roman" w:cs="Times New Roman"/>
              </w:rPr>
            </w:pP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41-50</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1</w:t>
            </w:r>
          </w:p>
        </w:tc>
        <w:tc>
          <w:tcPr>
            <w:tcW w:w="1628"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Лялин Дмитрий</w:t>
            </w: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2</w:t>
            </w:r>
          </w:p>
        </w:tc>
        <w:tc>
          <w:tcPr>
            <w:tcW w:w="1559" w:type="dxa"/>
          </w:tcPr>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Нимгирова</w:t>
            </w:r>
            <w:proofErr w:type="spellEnd"/>
            <w:proofErr w:type="gramStart"/>
            <w:r w:rsidRPr="000E55F0">
              <w:rPr>
                <w:rFonts w:ascii="Times New Roman" w:hAnsi="Times New Roman" w:cs="Times New Roman"/>
              </w:rPr>
              <w:t xml:space="preserve"> А</w:t>
            </w:r>
            <w:proofErr w:type="gramEnd"/>
            <w:r w:rsidRPr="000E55F0">
              <w:rPr>
                <w:rFonts w:ascii="Times New Roman" w:hAnsi="Times New Roman" w:cs="Times New Roman"/>
              </w:rPr>
              <w:t>,</w:t>
            </w:r>
          </w:p>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Лиджиев</w:t>
            </w:r>
            <w:proofErr w:type="spellEnd"/>
            <w:r w:rsidRPr="000E55F0">
              <w:rPr>
                <w:rFonts w:ascii="Times New Roman" w:hAnsi="Times New Roman" w:cs="Times New Roman"/>
              </w:rPr>
              <w:t xml:space="preserve"> У.</w:t>
            </w: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3</w:t>
            </w:r>
          </w:p>
        </w:tc>
        <w:tc>
          <w:tcPr>
            <w:tcW w:w="2552" w:type="dxa"/>
          </w:tcPr>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Хохлашов</w:t>
            </w:r>
            <w:proofErr w:type="spellEnd"/>
            <w:r w:rsidRPr="000E55F0">
              <w:rPr>
                <w:rFonts w:ascii="Times New Roman" w:hAnsi="Times New Roman" w:cs="Times New Roman"/>
              </w:rPr>
              <w:t xml:space="preserve"> П, </w:t>
            </w:r>
            <w:proofErr w:type="spellStart"/>
            <w:r w:rsidRPr="000E55F0">
              <w:rPr>
                <w:rFonts w:ascii="Times New Roman" w:hAnsi="Times New Roman" w:cs="Times New Roman"/>
              </w:rPr>
              <w:t>Тян</w:t>
            </w:r>
            <w:proofErr w:type="spellEnd"/>
            <w:proofErr w:type="gramStart"/>
            <w:r w:rsidRPr="000E55F0">
              <w:rPr>
                <w:rFonts w:ascii="Times New Roman" w:hAnsi="Times New Roman" w:cs="Times New Roman"/>
              </w:rPr>
              <w:t xml:space="preserve"> Б</w:t>
            </w:r>
            <w:proofErr w:type="gramEnd"/>
            <w:r w:rsidRPr="000E55F0">
              <w:rPr>
                <w:rFonts w:ascii="Times New Roman" w:hAnsi="Times New Roman" w:cs="Times New Roman"/>
              </w:rPr>
              <w:t xml:space="preserve">, </w:t>
            </w:r>
            <w:proofErr w:type="spellStart"/>
            <w:r w:rsidRPr="000E55F0">
              <w:rPr>
                <w:rFonts w:ascii="Times New Roman" w:hAnsi="Times New Roman" w:cs="Times New Roman"/>
              </w:rPr>
              <w:t>Куменов</w:t>
            </w:r>
            <w:proofErr w:type="spellEnd"/>
            <w:r w:rsidRPr="000E55F0">
              <w:rPr>
                <w:rFonts w:ascii="Times New Roman" w:hAnsi="Times New Roman" w:cs="Times New Roman"/>
              </w:rPr>
              <w:t xml:space="preserve"> О.</w:t>
            </w: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51-60</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628" w:type="dxa"/>
          </w:tcPr>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w:t>
            </w:r>
          </w:p>
        </w:tc>
        <w:tc>
          <w:tcPr>
            <w:tcW w:w="1559" w:type="dxa"/>
          </w:tcPr>
          <w:p w:rsidR="0016699C" w:rsidRPr="000E55F0" w:rsidRDefault="0016699C" w:rsidP="0016699C">
            <w:pPr>
              <w:widowControl/>
              <w:jc w:val="both"/>
              <w:rPr>
                <w:rFonts w:ascii="Times New Roman" w:hAnsi="Times New Roman" w:cs="Times New Roman"/>
              </w:rPr>
            </w:pP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5</w:t>
            </w:r>
          </w:p>
        </w:tc>
        <w:tc>
          <w:tcPr>
            <w:tcW w:w="2552" w:type="dxa"/>
          </w:tcPr>
          <w:p w:rsidR="0016699C" w:rsidRPr="000E55F0" w:rsidRDefault="0016699C" w:rsidP="0016699C">
            <w:pPr>
              <w:widowControl/>
              <w:jc w:val="both"/>
              <w:rPr>
                <w:rFonts w:ascii="Times New Roman" w:hAnsi="Times New Roman" w:cs="Times New Roman"/>
              </w:rPr>
            </w:pP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61-70</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9</w:t>
            </w:r>
          </w:p>
        </w:tc>
        <w:tc>
          <w:tcPr>
            <w:tcW w:w="1628" w:type="dxa"/>
          </w:tcPr>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14</w:t>
            </w:r>
          </w:p>
        </w:tc>
        <w:tc>
          <w:tcPr>
            <w:tcW w:w="1559" w:type="dxa"/>
          </w:tcPr>
          <w:p w:rsidR="0016699C" w:rsidRPr="000E55F0" w:rsidRDefault="0016699C" w:rsidP="0016699C">
            <w:pPr>
              <w:widowControl/>
              <w:jc w:val="both"/>
              <w:rPr>
                <w:rFonts w:ascii="Times New Roman" w:hAnsi="Times New Roman" w:cs="Times New Roman"/>
              </w:rPr>
            </w:pP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5</w:t>
            </w:r>
          </w:p>
        </w:tc>
        <w:tc>
          <w:tcPr>
            <w:tcW w:w="2552" w:type="dxa"/>
          </w:tcPr>
          <w:p w:rsidR="0016699C" w:rsidRPr="000E55F0" w:rsidRDefault="0016699C" w:rsidP="0016699C">
            <w:pPr>
              <w:widowControl/>
              <w:jc w:val="both"/>
              <w:rPr>
                <w:rFonts w:ascii="Times New Roman" w:hAnsi="Times New Roman" w:cs="Times New Roman"/>
              </w:rPr>
            </w:pP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71-80</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8</w:t>
            </w:r>
          </w:p>
        </w:tc>
        <w:tc>
          <w:tcPr>
            <w:tcW w:w="1628" w:type="dxa"/>
          </w:tcPr>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15</w:t>
            </w:r>
          </w:p>
        </w:tc>
        <w:tc>
          <w:tcPr>
            <w:tcW w:w="1559" w:type="dxa"/>
          </w:tcPr>
          <w:p w:rsidR="0016699C" w:rsidRPr="000E55F0" w:rsidRDefault="0016699C" w:rsidP="0016699C">
            <w:pPr>
              <w:widowControl/>
              <w:jc w:val="both"/>
              <w:rPr>
                <w:rFonts w:ascii="Times New Roman" w:hAnsi="Times New Roman" w:cs="Times New Roman"/>
              </w:rPr>
            </w:pP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2</w:t>
            </w:r>
          </w:p>
        </w:tc>
        <w:tc>
          <w:tcPr>
            <w:tcW w:w="2552" w:type="dxa"/>
          </w:tcPr>
          <w:p w:rsidR="0016699C" w:rsidRPr="000E55F0" w:rsidRDefault="0016699C" w:rsidP="0016699C">
            <w:pPr>
              <w:widowControl/>
              <w:jc w:val="both"/>
              <w:rPr>
                <w:rFonts w:ascii="Times New Roman" w:hAnsi="Times New Roman" w:cs="Times New Roman"/>
              </w:rPr>
            </w:pP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81-99</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18</w:t>
            </w:r>
          </w:p>
        </w:tc>
        <w:tc>
          <w:tcPr>
            <w:tcW w:w="1628" w:type="dxa"/>
          </w:tcPr>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11</w:t>
            </w:r>
          </w:p>
        </w:tc>
        <w:tc>
          <w:tcPr>
            <w:tcW w:w="1559" w:type="dxa"/>
          </w:tcPr>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Мукебенова</w:t>
            </w:r>
            <w:proofErr w:type="spellEnd"/>
            <w:r w:rsidRPr="000E55F0">
              <w:rPr>
                <w:rFonts w:ascii="Times New Roman" w:hAnsi="Times New Roman" w:cs="Times New Roman"/>
              </w:rPr>
              <w:t xml:space="preserve"> А., Беликова </w:t>
            </w:r>
            <w:proofErr w:type="gramStart"/>
            <w:r w:rsidRPr="000E55F0">
              <w:rPr>
                <w:rFonts w:ascii="Times New Roman" w:hAnsi="Times New Roman" w:cs="Times New Roman"/>
              </w:rPr>
              <w:t>В</w:t>
            </w:r>
            <w:proofErr w:type="gramEnd"/>
            <w:r w:rsidRPr="000E55F0">
              <w:rPr>
                <w:rFonts w:ascii="Times New Roman" w:hAnsi="Times New Roman" w:cs="Times New Roman"/>
              </w:rPr>
              <w:t>, Бадмаев Ч.</w:t>
            </w: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8</w:t>
            </w:r>
          </w:p>
        </w:tc>
        <w:tc>
          <w:tcPr>
            <w:tcW w:w="2552" w:type="dxa"/>
          </w:tcPr>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Хургунов</w:t>
            </w:r>
            <w:proofErr w:type="spellEnd"/>
            <w:r w:rsidRPr="000E55F0">
              <w:rPr>
                <w:rFonts w:ascii="Times New Roman" w:hAnsi="Times New Roman" w:cs="Times New Roman"/>
              </w:rPr>
              <w:t xml:space="preserve"> М,</w:t>
            </w:r>
          </w:p>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Колошина</w:t>
            </w:r>
            <w:proofErr w:type="gramStart"/>
            <w:r w:rsidRPr="000E55F0">
              <w:rPr>
                <w:rFonts w:ascii="Times New Roman" w:hAnsi="Times New Roman" w:cs="Times New Roman"/>
              </w:rPr>
              <w:t xml:space="preserve"> В</w:t>
            </w:r>
            <w:proofErr w:type="gramEnd"/>
            <w:r w:rsidRPr="000E55F0">
              <w:rPr>
                <w:rFonts w:ascii="Times New Roman" w:hAnsi="Times New Roman" w:cs="Times New Roman"/>
              </w:rPr>
              <w:t xml:space="preserve"> – 98Б,</w:t>
            </w:r>
          </w:p>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Орусов</w:t>
            </w:r>
            <w:proofErr w:type="spellEnd"/>
            <w:r w:rsidRPr="000E55F0">
              <w:rPr>
                <w:rFonts w:ascii="Times New Roman" w:hAnsi="Times New Roman" w:cs="Times New Roman"/>
              </w:rPr>
              <w:t xml:space="preserve"> </w:t>
            </w:r>
            <w:proofErr w:type="gramStart"/>
            <w:r w:rsidRPr="000E55F0">
              <w:rPr>
                <w:rFonts w:ascii="Times New Roman" w:hAnsi="Times New Roman" w:cs="Times New Roman"/>
              </w:rPr>
              <w:t>С-Т</w:t>
            </w:r>
            <w:proofErr w:type="gramEnd"/>
            <w:r w:rsidRPr="000E55F0">
              <w:rPr>
                <w:rFonts w:ascii="Times New Roman" w:hAnsi="Times New Roman" w:cs="Times New Roman"/>
              </w:rPr>
              <w:t>- 91б</w:t>
            </w: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100</w:t>
            </w:r>
          </w:p>
        </w:tc>
        <w:tc>
          <w:tcPr>
            <w:tcW w:w="1065"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2</w:t>
            </w:r>
          </w:p>
        </w:tc>
        <w:tc>
          <w:tcPr>
            <w:tcW w:w="1628" w:type="dxa"/>
          </w:tcPr>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Калайджян</w:t>
            </w:r>
            <w:proofErr w:type="spellEnd"/>
            <w:r w:rsidRPr="000E55F0">
              <w:rPr>
                <w:rFonts w:ascii="Times New Roman" w:hAnsi="Times New Roman" w:cs="Times New Roman"/>
              </w:rPr>
              <w:t xml:space="preserve"> </w:t>
            </w:r>
            <w:proofErr w:type="spellStart"/>
            <w:r w:rsidRPr="000E55F0">
              <w:rPr>
                <w:rFonts w:ascii="Times New Roman" w:hAnsi="Times New Roman" w:cs="Times New Roman"/>
              </w:rPr>
              <w:t>Элмас</w:t>
            </w:r>
            <w:proofErr w:type="spellEnd"/>
          </w:p>
          <w:p w:rsidR="0016699C" w:rsidRPr="000E55F0" w:rsidRDefault="0016699C" w:rsidP="0016699C">
            <w:pPr>
              <w:widowControl/>
              <w:jc w:val="both"/>
              <w:rPr>
                <w:rFonts w:ascii="Times New Roman" w:hAnsi="Times New Roman" w:cs="Times New Roman"/>
              </w:rPr>
            </w:pPr>
            <w:proofErr w:type="spellStart"/>
            <w:r w:rsidRPr="000E55F0">
              <w:rPr>
                <w:rFonts w:ascii="Times New Roman" w:hAnsi="Times New Roman" w:cs="Times New Roman"/>
              </w:rPr>
              <w:t>Бальджанова</w:t>
            </w:r>
            <w:proofErr w:type="spellEnd"/>
            <w:r w:rsidRPr="000E55F0">
              <w:rPr>
                <w:rFonts w:ascii="Times New Roman" w:hAnsi="Times New Roman" w:cs="Times New Roman"/>
              </w:rPr>
              <w:t xml:space="preserve"> Елизавета</w:t>
            </w:r>
          </w:p>
          <w:p w:rsidR="0016699C" w:rsidRPr="000E55F0" w:rsidRDefault="0016699C" w:rsidP="0016699C">
            <w:pPr>
              <w:widowControl/>
              <w:jc w:val="both"/>
              <w:rPr>
                <w:rFonts w:ascii="Times New Roman" w:hAnsi="Times New Roman" w:cs="Times New Roman"/>
              </w:rPr>
            </w:pPr>
          </w:p>
        </w:tc>
        <w:tc>
          <w:tcPr>
            <w:tcW w:w="851"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0</w:t>
            </w:r>
          </w:p>
        </w:tc>
        <w:tc>
          <w:tcPr>
            <w:tcW w:w="1559" w:type="dxa"/>
          </w:tcPr>
          <w:p w:rsidR="0016699C" w:rsidRPr="000E55F0" w:rsidRDefault="0016699C" w:rsidP="0016699C">
            <w:pPr>
              <w:widowControl/>
              <w:jc w:val="both"/>
              <w:rPr>
                <w:rFonts w:ascii="Times New Roman" w:hAnsi="Times New Roman" w:cs="Times New Roman"/>
              </w:rPr>
            </w:pPr>
          </w:p>
        </w:tc>
        <w:tc>
          <w:tcPr>
            <w:tcW w:w="850" w:type="dxa"/>
          </w:tcPr>
          <w:p w:rsidR="0016699C" w:rsidRPr="000E55F0" w:rsidRDefault="0016699C" w:rsidP="0016699C">
            <w:pPr>
              <w:widowControl/>
              <w:jc w:val="both"/>
              <w:rPr>
                <w:rFonts w:ascii="Times New Roman" w:hAnsi="Times New Roman" w:cs="Times New Roman"/>
              </w:rPr>
            </w:pPr>
            <w:r w:rsidRPr="000E55F0">
              <w:rPr>
                <w:rFonts w:ascii="Times New Roman" w:hAnsi="Times New Roman" w:cs="Times New Roman"/>
              </w:rPr>
              <w:t>0</w:t>
            </w:r>
          </w:p>
        </w:tc>
        <w:tc>
          <w:tcPr>
            <w:tcW w:w="2552" w:type="dxa"/>
          </w:tcPr>
          <w:p w:rsidR="0016699C" w:rsidRPr="000E55F0" w:rsidRDefault="0016699C" w:rsidP="0016699C">
            <w:pPr>
              <w:widowControl/>
              <w:jc w:val="both"/>
              <w:rPr>
                <w:rFonts w:ascii="Times New Roman" w:hAnsi="Times New Roman" w:cs="Times New Roman"/>
              </w:rPr>
            </w:pPr>
          </w:p>
        </w:tc>
      </w:tr>
      <w:tr w:rsidR="0016699C" w:rsidRPr="000E55F0" w:rsidTr="0016699C">
        <w:tc>
          <w:tcPr>
            <w:tcW w:w="959" w:type="dxa"/>
          </w:tcPr>
          <w:p w:rsidR="0016699C" w:rsidRPr="000E55F0" w:rsidRDefault="0016699C" w:rsidP="0016699C">
            <w:pPr>
              <w:widowControl/>
              <w:jc w:val="both"/>
              <w:rPr>
                <w:rFonts w:ascii="Times New Roman" w:hAnsi="Times New Roman" w:cs="Times New Roman"/>
                <w:b/>
              </w:rPr>
            </w:pPr>
            <w:r w:rsidRPr="000E55F0">
              <w:rPr>
                <w:rFonts w:ascii="Times New Roman" w:hAnsi="Times New Roman" w:cs="Times New Roman"/>
                <w:b/>
              </w:rPr>
              <w:t>Средний балл</w:t>
            </w:r>
          </w:p>
        </w:tc>
        <w:tc>
          <w:tcPr>
            <w:tcW w:w="2693" w:type="dxa"/>
            <w:gridSpan w:val="2"/>
          </w:tcPr>
          <w:p w:rsidR="0016699C" w:rsidRPr="000E55F0" w:rsidRDefault="0016699C" w:rsidP="0016699C">
            <w:pPr>
              <w:widowControl/>
              <w:jc w:val="both"/>
              <w:rPr>
                <w:rFonts w:ascii="Times New Roman" w:hAnsi="Times New Roman" w:cs="Times New Roman"/>
                <w:b/>
              </w:rPr>
            </w:pPr>
            <w:r w:rsidRPr="000E55F0">
              <w:rPr>
                <w:rFonts w:ascii="Times New Roman" w:hAnsi="Times New Roman" w:cs="Times New Roman"/>
                <w:b/>
              </w:rPr>
              <w:t xml:space="preserve">                     71</w:t>
            </w:r>
          </w:p>
        </w:tc>
        <w:tc>
          <w:tcPr>
            <w:tcW w:w="2410" w:type="dxa"/>
            <w:gridSpan w:val="2"/>
          </w:tcPr>
          <w:p w:rsidR="0016699C" w:rsidRPr="000E55F0" w:rsidRDefault="0016699C" w:rsidP="0016699C">
            <w:pPr>
              <w:widowControl/>
              <w:jc w:val="both"/>
              <w:rPr>
                <w:rFonts w:ascii="Times New Roman" w:hAnsi="Times New Roman" w:cs="Times New Roman"/>
                <w:b/>
              </w:rPr>
            </w:pPr>
            <w:r w:rsidRPr="000E55F0">
              <w:rPr>
                <w:rFonts w:ascii="Times New Roman" w:hAnsi="Times New Roman" w:cs="Times New Roman"/>
                <w:b/>
              </w:rPr>
              <w:t xml:space="preserve">      74</w:t>
            </w:r>
          </w:p>
        </w:tc>
        <w:tc>
          <w:tcPr>
            <w:tcW w:w="3402" w:type="dxa"/>
            <w:gridSpan w:val="2"/>
          </w:tcPr>
          <w:p w:rsidR="0016699C" w:rsidRPr="000E55F0" w:rsidRDefault="0016699C" w:rsidP="0016699C">
            <w:pPr>
              <w:widowControl/>
              <w:jc w:val="both"/>
              <w:rPr>
                <w:rFonts w:ascii="Times New Roman" w:hAnsi="Times New Roman" w:cs="Times New Roman"/>
                <w:b/>
              </w:rPr>
            </w:pPr>
            <w:r w:rsidRPr="000E55F0">
              <w:rPr>
                <w:rFonts w:ascii="Times New Roman" w:hAnsi="Times New Roman" w:cs="Times New Roman"/>
                <w:b/>
              </w:rPr>
              <w:t xml:space="preserve">                  70</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Государственную итоговую аттестацию в форме ГВЭ по русскому языку сдавали 1выпускник – Грошев Денис (ребенок - инвалид)</w:t>
      </w:r>
    </w:p>
    <w:tbl>
      <w:tblPr>
        <w:tblStyle w:val="23"/>
        <w:tblW w:w="0" w:type="auto"/>
        <w:tblLook w:val="04A0" w:firstRow="1" w:lastRow="0" w:firstColumn="1" w:lastColumn="0" w:noHBand="0" w:noVBand="1"/>
      </w:tblPr>
      <w:tblGrid>
        <w:gridCol w:w="2457"/>
        <w:gridCol w:w="2455"/>
        <w:gridCol w:w="2440"/>
        <w:gridCol w:w="2439"/>
      </w:tblGrid>
      <w:tr w:rsidR="000E55F0" w:rsidRPr="000E55F0" w:rsidTr="000E55F0">
        <w:tc>
          <w:tcPr>
            <w:tcW w:w="2531"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Ф.И.</w:t>
            </w:r>
          </w:p>
        </w:tc>
        <w:tc>
          <w:tcPr>
            <w:tcW w:w="2531"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Оценка</w:t>
            </w:r>
          </w:p>
        </w:tc>
        <w:tc>
          <w:tcPr>
            <w:tcW w:w="2532"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w:t>
            </w:r>
            <w:proofErr w:type="spellStart"/>
            <w:r w:rsidRPr="000E55F0">
              <w:rPr>
                <w:rFonts w:ascii="Times New Roman" w:eastAsiaTheme="minorHAnsi" w:hAnsi="Times New Roman"/>
                <w:sz w:val="24"/>
                <w:szCs w:val="24"/>
                <w:lang w:bidi="ru-RU"/>
              </w:rPr>
              <w:t>усп</w:t>
            </w:r>
            <w:proofErr w:type="spellEnd"/>
            <w:r w:rsidRPr="000E55F0">
              <w:rPr>
                <w:rFonts w:ascii="Times New Roman" w:eastAsiaTheme="minorHAnsi" w:hAnsi="Times New Roman"/>
                <w:sz w:val="24"/>
                <w:szCs w:val="24"/>
                <w:lang w:bidi="ru-RU"/>
              </w:rPr>
              <w:t>.</w:t>
            </w:r>
          </w:p>
        </w:tc>
        <w:tc>
          <w:tcPr>
            <w:tcW w:w="2532"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w:t>
            </w:r>
            <w:proofErr w:type="spellStart"/>
            <w:r w:rsidRPr="000E55F0">
              <w:rPr>
                <w:rFonts w:ascii="Times New Roman" w:eastAsiaTheme="minorHAnsi" w:hAnsi="Times New Roman"/>
                <w:sz w:val="24"/>
                <w:szCs w:val="24"/>
                <w:lang w:bidi="ru-RU"/>
              </w:rPr>
              <w:t>кач</w:t>
            </w:r>
            <w:proofErr w:type="spellEnd"/>
            <w:r w:rsidRPr="000E55F0">
              <w:rPr>
                <w:rFonts w:ascii="Times New Roman" w:eastAsiaTheme="minorHAnsi" w:hAnsi="Times New Roman"/>
                <w:sz w:val="24"/>
                <w:szCs w:val="24"/>
                <w:lang w:bidi="ru-RU"/>
              </w:rPr>
              <w:t>.</w:t>
            </w:r>
          </w:p>
        </w:tc>
      </w:tr>
      <w:tr w:rsidR="000E55F0" w:rsidRPr="000E55F0" w:rsidTr="000E55F0">
        <w:trPr>
          <w:trHeight w:val="510"/>
        </w:trPr>
        <w:tc>
          <w:tcPr>
            <w:tcW w:w="2531"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Грошев</w:t>
            </w:r>
            <w:proofErr w:type="gramStart"/>
            <w:r w:rsidRPr="000E55F0">
              <w:rPr>
                <w:rFonts w:ascii="Times New Roman" w:eastAsiaTheme="minorHAnsi" w:hAnsi="Times New Roman"/>
                <w:sz w:val="24"/>
                <w:szCs w:val="24"/>
                <w:lang w:bidi="ru-RU"/>
              </w:rPr>
              <w:t xml:space="preserve"> Д</w:t>
            </w:r>
            <w:proofErr w:type="gramEnd"/>
          </w:p>
        </w:tc>
        <w:tc>
          <w:tcPr>
            <w:tcW w:w="2531"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4</w:t>
            </w:r>
          </w:p>
        </w:tc>
        <w:tc>
          <w:tcPr>
            <w:tcW w:w="2532"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100</w:t>
            </w:r>
          </w:p>
        </w:tc>
        <w:tc>
          <w:tcPr>
            <w:tcW w:w="2532" w:type="dxa"/>
          </w:tcPr>
          <w:p w:rsidR="000E55F0" w:rsidRPr="000E55F0" w:rsidRDefault="000E55F0" w:rsidP="000E55F0">
            <w:pPr>
              <w:spacing w:after="200" w:line="276" w:lineRule="auto"/>
              <w:jc w:val="both"/>
              <w:rPr>
                <w:rFonts w:ascii="Times New Roman" w:eastAsiaTheme="minorHAnsi" w:hAnsi="Times New Roman"/>
                <w:sz w:val="24"/>
                <w:szCs w:val="24"/>
                <w:lang w:bidi="ru-RU"/>
              </w:rPr>
            </w:pPr>
            <w:r w:rsidRPr="000E55F0">
              <w:rPr>
                <w:rFonts w:ascii="Times New Roman" w:eastAsiaTheme="minorHAnsi" w:hAnsi="Times New Roman"/>
                <w:sz w:val="24"/>
                <w:szCs w:val="24"/>
                <w:lang w:bidi="ru-RU"/>
              </w:rPr>
              <w:t xml:space="preserve">               100</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Высокие (от 81 до 100)  баллы</w:t>
      </w:r>
    </w:p>
    <w:tbl>
      <w:tblPr>
        <w:tblStyle w:val="a9"/>
        <w:tblW w:w="9356" w:type="dxa"/>
        <w:tblInd w:w="250" w:type="dxa"/>
        <w:tblLook w:val="04A0" w:firstRow="1" w:lastRow="0" w:firstColumn="1" w:lastColumn="0" w:noHBand="0" w:noVBand="1"/>
      </w:tblPr>
      <w:tblGrid>
        <w:gridCol w:w="888"/>
        <w:gridCol w:w="862"/>
        <w:gridCol w:w="2786"/>
        <w:gridCol w:w="1028"/>
        <w:gridCol w:w="3792"/>
      </w:tblGrid>
      <w:tr w:rsidR="000E55F0" w:rsidRPr="000E55F0" w:rsidTr="0016699C">
        <w:trPr>
          <w:trHeight w:val="525"/>
        </w:trPr>
        <w:tc>
          <w:tcPr>
            <w:tcW w:w="9356" w:type="dxa"/>
            <w:gridSpan w:val="5"/>
          </w:tcPr>
          <w:p w:rsidR="000E55F0" w:rsidRPr="000E55F0" w:rsidRDefault="000E55F0" w:rsidP="000E55F0">
            <w:pPr>
              <w:widowControl/>
              <w:spacing w:after="200" w:line="276" w:lineRule="auto"/>
              <w:jc w:val="both"/>
              <w:rPr>
                <w:rFonts w:ascii="Times New Roman" w:hAnsi="Times New Roman" w:cs="Times New Roman"/>
                <w:b/>
              </w:rPr>
            </w:pPr>
            <w:r w:rsidRPr="000E55F0">
              <w:rPr>
                <w:rFonts w:ascii="Times New Roman" w:hAnsi="Times New Roman" w:cs="Times New Roman"/>
                <w:b/>
              </w:rPr>
              <w:t xml:space="preserve">                                                    2019г</w:t>
            </w:r>
            <w:r w:rsidR="0016699C">
              <w:rPr>
                <w:rFonts w:ascii="Times New Roman" w:hAnsi="Times New Roman" w:cs="Times New Roman"/>
                <w:b/>
              </w:rPr>
              <w:t>од -8 уч-ся (</w:t>
            </w:r>
            <w:r w:rsidRPr="000E55F0">
              <w:rPr>
                <w:rFonts w:ascii="Times New Roman" w:hAnsi="Times New Roman" w:cs="Times New Roman"/>
                <w:b/>
              </w:rPr>
              <w:t>34,7 %)</w:t>
            </w:r>
          </w:p>
        </w:tc>
      </w:tr>
      <w:tr w:rsidR="000E55F0" w:rsidRPr="000E55F0" w:rsidTr="0016699C">
        <w:trPr>
          <w:trHeight w:val="825"/>
        </w:trPr>
        <w:tc>
          <w:tcPr>
            <w:tcW w:w="88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w:t>
            </w: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Баллы</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учащиеся</w:t>
            </w:r>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Оценка за 11 класс</w:t>
            </w:r>
          </w:p>
        </w:tc>
        <w:tc>
          <w:tcPr>
            <w:tcW w:w="379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Учитель</w:t>
            </w:r>
          </w:p>
        </w:tc>
      </w:tr>
      <w:tr w:rsidR="000E55F0" w:rsidRPr="000E55F0" w:rsidTr="0016699C">
        <w:trPr>
          <w:trHeight w:val="510"/>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98</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Хургунов</w:t>
            </w:r>
            <w:proofErr w:type="spellEnd"/>
            <w:r w:rsidRPr="000E55F0">
              <w:rPr>
                <w:rFonts w:ascii="Times New Roman" w:hAnsi="Times New Roman" w:cs="Times New Roman"/>
              </w:rPr>
              <w:t xml:space="preserve"> Максим</w:t>
            </w:r>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3792" w:type="dxa"/>
            <w:vMerge w:val="restart"/>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Лиджи</w:t>
            </w:r>
            <w:proofErr w:type="spellEnd"/>
            <w:r w:rsidRPr="000E55F0">
              <w:rPr>
                <w:rFonts w:ascii="Times New Roman" w:hAnsi="Times New Roman" w:cs="Times New Roman"/>
              </w:rPr>
              <w:t>-Горяева Н.А.</w:t>
            </w:r>
          </w:p>
        </w:tc>
      </w:tr>
      <w:tr w:rsidR="000E55F0" w:rsidRPr="000E55F0" w:rsidTr="0016699C">
        <w:trPr>
          <w:trHeight w:val="510"/>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98</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Колошина Виктория</w:t>
            </w:r>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3792" w:type="dxa"/>
            <w:vMerge/>
          </w:tcPr>
          <w:p w:rsidR="000E55F0" w:rsidRPr="000E55F0" w:rsidRDefault="000E55F0" w:rsidP="000E55F0">
            <w:pPr>
              <w:widowControl/>
              <w:spacing w:after="200" w:line="276" w:lineRule="auto"/>
              <w:jc w:val="both"/>
              <w:rPr>
                <w:rFonts w:ascii="Times New Roman" w:hAnsi="Times New Roman" w:cs="Times New Roman"/>
              </w:rPr>
            </w:pPr>
          </w:p>
        </w:tc>
      </w:tr>
      <w:tr w:rsidR="000E55F0" w:rsidRPr="000E55F0" w:rsidTr="0016699C">
        <w:trPr>
          <w:trHeight w:val="510"/>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91</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Орусов</w:t>
            </w:r>
            <w:proofErr w:type="spellEnd"/>
            <w:r w:rsidRPr="000E55F0">
              <w:rPr>
                <w:rFonts w:ascii="Times New Roman" w:hAnsi="Times New Roman" w:cs="Times New Roman"/>
              </w:rPr>
              <w:t xml:space="preserve"> </w:t>
            </w:r>
            <w:proofErr w:type="spellStart"/>
            <w:r w:rsidRPr="000E55F0">
              <w:rPr>
                <w:rFonts w:ascii="Times New Roman" w:hAnsi="Times New Roman" w:cs="Times New Roman"/>
              </w:rPr>
              <w:t>Сян</w:t>
            </w:r>
            <w:proofErr w:type="spellEnd"/>
            <w:r w:rsidRPr="000E55F0">
              <w:rPr>
                <w:rFonts w:ascii="Times New Roman" w:hAnsi="Times New Roman" w:cs="Times New Roman"/>
              </w:rPr>
              <w:t>-Тор</w:t>
            </w:r>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3792" w:type="dxa"/>
            <w:vMerge/>
          </w:tcPr>
          <w:p w:rsidR="000E55F0" w:rsidRPr="000E55F0" w:rsidRDefault="000E55F0" w:rsidP="000E55F0">
            <w:pPr>
              <w:widowControl/>
              <w:spacing w:after="200" w:line="276" w:lineRule="auto"/>
              <w:jc w:val="both"/>
              <w:rPr>
                <w:rFonts w:ascii="Times New Roman" w:hAnsi="Times New Roman" w:cs="Times New Roman"/>
              </w:rPr>
            </w:pPr>
          </w:p>
        </w:tc>
      </w:tr>
      <w:tr w:rsidR="000E55F0" w:rsidRPr="000E55F0" w:rsidTr="0016699C">
        <w:trPr>
          <w:trHeight w:val="525"/>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89</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Манджиева</w:t>
            </w:r>
            <w:proofErr w:type="spellEnd"/>
            <w:r w:rsidRPr="000E55F0">
              <w:rPr>
                <w:rFonts w:ascii="Times New Roman" w:hAnsi="Times New Roman" w:cs="Times New Roman"/>
              </w:rPr>
              <w:t xml:space="preserve"> </w:t>
            </w:r>
            <w:proofErr w:type="spellStart"/>
            <w:r w:rsidRPr="000E55F0">
              <w:rPr>
                <w:rFonts w:ascii="Times New Roman" w:hAnsi="Times New Roman" w:cs="Times New Roman"/>
              </w:rPr>
              <w:t>Айса</w:t>
            </w:r>
            <w:proofErr w:type="spellEnd"/>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3792" w:type="dxa"/>
            <w:vMerge/>
          </w:tcPr>
          <w:p w:rsidR="000E55F0" w:rsidRPr="000E55F0" w:rsidRDefault="000E55F0" w:rsidP="000E55F0">
            <w:pPr>
              <w:widowControl/>
              <w:spacing w:after="200" w:line="276" w:lineRule="auto"/>
              <w:jc w:val="both"/>
              <w:rPr>
                <w:rFonts w:ascii="Times New Roman" w:hAnsi="Times New Roman" w:cs="Times New Roman"/>
              </w:rPr>
            </w:pPr>
          </w:p>
        </w:tc>
      </w:tr>
      <w:tr w:rsidR="000E55F0" w:rsidRPr="000E55F0" w:rsidTr="0016699C">
        <w:trPr>
          <w:trHeight w:val="510"/>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85</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Шарманжинова Арина</w:t>
            </w:r>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3792" w:type="dxa"/>
            <w:vMerge/>
          </w:tcPr>
          <w:p w:rsidR="000E55F0" w:rsidRPr="000E55F0" w:rsidRDefault="000E55F0" w:rsidP="000E55F0">
            <w:pPr>
              <w:widowControl/>
              <w:spacing w:after="200" w:line="276" w:lineRule="auto"/>
              <w:jc w:val="both"/>
              <w:rPr>
                <w:rFonts w:ascii="Times New Roman" w:hAnsi="Times New Roman" w:cs="Times New Roman"/>
              </w:rPr>
            </w:pPr>
          </w:p>
        </w:tc>
      </w:tr>
      <w:tr w:rsidR="000E55F0" w:rsidRPr="000E55F0" w:rsidTr="0016699C">
        <w:trPr>
          <w:trHeight w:val="510"/>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85</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Чуева </w:t>
            </w:r>
            <w:proofErr w:type="spellStart"/>
            <w:r w:rsidRPr="000E55F0">
              <w:rPr>
                <w:rFonts w:ascii="Times New Roman" w:hAnsi="Times New Roman" w:cs="Times New Roman"/>
              </w:rPr>
              <w:t>Цагана</w:t>
            </w:r>
            <w:proofErr w:type="spellEnd"/>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3792" w:type="dxa"/>
            <w:vMerge/>
          </w:tcPr>
          <w:p w:rsidR="000E55F0" w:rsidRPr="000E55F0" w:rsidRDefault="000E55F0" w:rsidP="000E55F0">
            <w:pPr>
              <w:widowControl/>
              <w:spacing w:after="200" w:line="276" w:lineRule="auto"/>
              <w:jc w:val="both"/>
              <w:rPr>
                <w:rFonts w:ascii="Times New Roman" w:hAnsi="Times New Roman" w:cs="Times New Roman"/>
              </w:rPr>
            </w:pPr>
          </w:p>
        </w:tc>
      </w:tr>
      <w:tr w:rsidR="000E55F0" w:rsidRPr="000E55F0" w:rsidTr="0016699C">
        <w:trPr>
          <w:trHeight w:val="510"/>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85</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proofErr w:type="spellStart"/>
            <w:r w:rsidRPr="000E55F0">
              <w:rPr>
                <w:rFonts w:ascii="Times New Roman" w:hAnsi="Times New Roman" w:cs="Times New Roman"/>
              </w:rPr>
              <w:t>Намысов</w:t>
            </w:r>
            <w:proofErr w:type="spellEnd"/>
            <w:r w:rsidRPr="000E55F0">
              <w:rPr>
                <w:rFonts w:ascii="Times New Roman" w:hAnsi="Times New Roman" w:cs="Times New Roman"/>
              </w:rPr>
              <w:t xml:space="preserve"> </w:t>
            </w:r>
            <w:proofErr w:type="spellStart"/>
            <w:r w:rsidRPr="000E55F0">
              <w:rPr>
                <w:rFonts w:ascii="Times New Roman" w:hAnsi="Times New Roman" w:cs="Times New Roman"/>
              </w:rPr>
              <w:t>Адьян</w:t>
            </w:r>
            <w:proofErr w:type="spellEnd"/>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3792" w:type="dxa"/>
            <w:vMerge/>
          </w:tcPr>
          <w:p w:rsidR="000E55F0" w:rsidRPr="000E55F0" w:rsidRDefault="000E55F0" w:rsidP="000E55F0">
            <w:pPr>
              <w:widowControl/>
              <w:spacing w:after="200" w:line="276" w:lineRule="auto"/>
              <w:jc w:val="both"/>
              <w:rPr>
                <w:rFonts w:ascii="Times New Roman" w:hAnsi="Times New Roman" w:cs="Times New Roman"/>
              </w:rPr>
            </w:pPr>
          </w:p>
        </w:tc>
      </w:tr>
      <w:tr w:rsidR="000E55F0" w:rsidRPr="000E55F0" w:rsidTr="0016699C">
        <w:trPr>
          <w:trHeight w:val="525"/>
        </w:trPr>
        <w:tc>
          <w:tcPr>
            <w:tcW w:w="888" w:type="dxa"/>
          </w:tcPr>
          <w:p w:rsidR="000E55F0" w:rsidRPr="000E55F0" w:rsidRDefault="000E55F0" w:rsidP="000E55F0">
            <w:pPr>
              <w:widowControl/>
              <w:numPr>
                <w:ilvl w:val="0"/>
                <w:numId w:val="10"/>
              </w:numPr>
              <w:spacing w:after="200" w:line="276" w:lineRule="auto"/>
              <w:jc w:val="both"/>
              <w:rPr>
                <w:rFonts w:ascii="Times New Roman" w:hAnsi="Times New Roman" w:cs="Times New Roman"/>
              </w:rPr>
            </w:pPr>
          </w:p>
        </w:tc>
        <w:tc>
          <w:tcPr>
            <w:tcW w:w="862"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82</w:t>
            </w:r>
          </w:p>
        </w:tc>
        <w:tc>
          <w:tcPr>
            <w:tcW w:w="2786"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Меджидов Расул</w:t>
            </w:r>
          </w:p>
        </w:tc>
        <w:tc>
          <w:tcPr>
            <w:tcW w:w="102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3792" w:type="dxa"/>
            <w:vMerge/>
          </w:tcPr>
          <w:p w:rsidR="000E55F0" w:rsidRPr="000E55F0" w:rsidRDefault="000E55F0" w:rsidP="000E55F0">
            <w:pPr>
              <w:widowControl/>
              <w:spacing w:after="200" w:line="276" w:lineRule="auto"/>
              <w:jc w:val="both"/>
              <w:rPr>
                <w:rFonts w:ascii="Times New Roman" w:hAnsi="Times New Roman" w:cs="Times New Roman"/>
              </w:rPr>
            </w:pPr>
          </w:p>
        </w:tc>
      </w:tr>
    </w:tbl>
    <w:p w:rsidR="000E55F0" w:rsidRPr="0016699C" w:rsidRDefault="000E55F0" w:rsidP="000E55F0">
      <w:pPr>
        <w:jc w:val="both"/>
        <w:rPr>
          <w:rFonts w:ascii="Times New Roman" w:hAnsi="Times New Roman" w:cs="Times New Roman"/>
          <w:iCs/>
          <w:sz w:val="24"/>
          <w:szCs w:val="24"/>
          <w:lang w:bidi="ru-RU"/>
        </w:rPr>
      </w:pPr>
      <w:r w:rsidRPr="000E55F0">
        <w:rPr>
          <w:rFonts w:ascii="Times New Roman" w:hAnsi="Times New Roman" w:cs="Times New Roman"/>
          <w:b/>
          <w:iCs/>
          <w:sz w:val="24"/>
          <w:szCs w:val="24"/>
          <w:lang w:bidi="ru-RU"/>
        </w:rPr>
        <w:t xml:space="preserve">  </w:t>
      </w:r>
      <w:r w:rsidRPr="000E55F0">
        <w:rPr>
          <w:rFonts w:ascii="Times New Roman" w:hAnsi="Times New Roman" w:cs="Times New Roman"/>
          <w:iCs/>
          <w:sz w:val="24"/>
          <w:szCs w:val="24"/>
          <w:lang w:bidi="ru-RU"/>
        </w:rPr>
        <w:t xml:space="preserve">За  ЕГЭ по русскому языку получили средний балл-70., успеваемость 100%.  Высокие баллы получили 8 выпускников 11 класса, все перешли минимальный порог -24б. В форме ГВЭ </w:t>
      </w:r>
      <w:proofErr w:type="gramStart"/>
      <w:r w:rsidRPr="000E55F0">
        <w:rPr>
          <w:rFonts w:ascii="Times New Roman" w:hAnsi="Times New Roman" w:cs="Times New Roman"/>
          <w:iCs/>
          <w:sz w:val="24"/>
          <w:szCs w:val="24"/>
          <w:lang w:bidi="ru-RU"/>
        </w:rPr>
        <w:t>сдавал 1 выпускник</w:t>
      </w:r>
      <w:r w:rsidR="0016699C">
        <w:rPr>
          <w:rFonts w:ascii="Times New Roman" w:hAnsi="Times New Roman" w:cs="Times New Roman"/>
          <w:iCs/>
          <w:sz w:val="24"/>
          <w:szCs w:val="24"/>
          <w:lang w:bidi="ru-RU"/>
        </w:rPr>
        <w:t xml:space="preserve"> Грошев Д.В. получил</w:t>
      </w:r>
      <w:proofErr w:type="gramEnd"/>
      <w:r w:rsidR="0016699C">
        <w:rPr>
          <w:rFonts w:ascii="Times New Roman" w:hAnsi="Times New Roman" w:cs="Times New Roman"/>
          <w:iCs/>
          <w:sz w:val="24"/>
          <w:szCs w:val="24"/>
          <w:lang w:bidi="ru-RU"/>
        </w:rPr>
        <w:t xml:space="preserve"> отметку 4.</w:t>
      </w:r>
    </w:p>
    <w:p w:rsidR="000E55F0" w:rsidRPr="0016699C" w:rsidRDefault="000E55F0" w:rsidP="000E55F0">
      <w:pPr>
        <w:jc w:val="both"/>
        <w:rPr>
          <w:rFonts w:ascii="Times New Roman" w:hAnsi="Times New Roman" w:cs="Times New Roman"/>
          <w:b/>
          <w:sz w:val="24"/>
          <w:szCs w:val="24"/>
          <w:lang w:bidi="ru-RU"/>
        </w:rPr>
      </w:pPr>
      <w:r w:rsidRPr="0016699C">
        <w:rPr>
          <w:rFonts w:ascii="Times New Roman" w:hAnsi="Times New Roman" w:cs="Times New Roman"/>
          <w:b/>
          <w:sz w:val="24"/>
          <w:szCs w:val="24"/>
          <w:lang w:bidi="ru-RU"/>
        </w:rPr>
        <w:lastRenderedPageBreak/>
        <w:t>Экзамены по выб</w:t>
      </w:r>
      <w:r w:rsidR="0016699C">
        <w:rPr>
          <w:rFonts w:ascii="Times New Roman" w:hAnsi="Times New Roman" w:cs="Times New Roman"/>
          <w:b/>
          <w:sz w:val="24"/>
          <w:szCs w:val="24"/>
          <w:lang w:bidi="ru-RU"/>
        </w:rPr>
        <w:t>ору в формате ЕГЭ в 2019 году:</w:t>
      </w:r>
    </w:p>
    <w:tbl>
      <w:tblPr>
        <w:tblStyle w:val="a9"/>
        <w:tblW w:w="10350" w:type="dxa"/>
        <w:tblInd w:w="-885" w:type="dxa"/>
        <w:tblLayout w:type="fixed"/>
        <w:tblLook w:val="04A0" w:firstRow="1" w:lastRow="0" w:firstColumn="1" w:lastColumn="0" w:noHBand="0" w:noVBand="1"/>
      </w:tblPr>
      <w:tblGrid>
        <w:gridCol w:w="567"/>
        <w:gridCol w:w="1418"/>
        <w:gridCol w:w="567"/>
        <w:gridCol w:w="710"/>
        <w:gridCol w:w="708"/>
        <w:gridCol w:w="709"/>
        <w:gridCol w:w="709"/>
        <w:gridCol w:w="709"/>
        <w:gridCol w:w="708"/>
        <w:gridCol w:w="567"/>
        <w:gridCol w:w="709"/>
        <w:gridCol w:w="851"/>
        <w:gridCol w:w="850"/>
        <w:gridCol w:w="568"/>
      </w:tblGrid>
      <w:tr w:rsidR="000E55F0" w:rsidRPr="000E55F0" w:rsidTr="00F84902">
        <w:tc>
          <w:tcPr>
            <w:tcW w:w="4679" w:type="dxa"/>
            <w:gridSpan w:val="6"/>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w:t>
            </w:r>
            <w:r w:rsidRPr="000E55F0">
              <w:rPr>
                <w:rFonts w:ascii="Times New Roman" w:hAnsi="Times New Roman" w:cs="Times New Roman"/>
              </w:rPr>
              <w:tab/>
              <w:t xml:space="preserve">   2017</w:t>
            </w:r>
          </w:p>
        </w:tc>
        <w:tc>
          <w:tcPr>
            <w:tcW w:w="2693" w:type="dxa"/>
            <w:gridSpan w:val="4"/>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2018</w:t>
            </w:r>
          </w:p>
        </w:tc>
        <w:tc>
          <w:tcPr>
            <w:tcW w:w="2978" w:type="dxa"/>
            <w:gridSpan w:val="4"/>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2019</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Предмет по выбору</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Кол-во</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уч-ся</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%от общего кол-ва уч-ся</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Наибольший</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балл</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Средний балл</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Кол-во</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уч-ся</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%от общего кол-ва уч-ся</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Наибольший</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балл</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Средний балл</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Кол-во</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уч-ся</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%от общего кол-ва уч-ся</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Наибольший</w:t>
            </w:r>
          </w:p>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балл</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Средний балл</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Литература</w:t>
            </w:r>
          </w:p>
        </w:tc>
        <w:tc>
          <w:tcPr>
            <w:tcW w:w="567"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6</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16%</w:t>
            </w:r>
          </w:p>
        </w:tc>
        <w:tc>
          <w:tcPr>
            <w:tcW w:w="708"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96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69</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62</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62</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3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(12,5%)</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55</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46</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Информатика</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75</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48</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12</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70</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41</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2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(8,3%)</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p>
        </w:tc>
        <w:tc>
          <w:tcPr>
            <w:tcW w:w="568" w:type="dxa"/>
          </w:tcPr>
          <w:p w:rsidR="000E55F0" w:rsidRPr="000E55F0" w:rsidRDefault="000E55F0" w:rsidP="000E55F0">
            <w:pPr>
              <w:widowControl/>
              <w:spacing w:after="200" w:line="276" w:lineRule="auto"/>
              <w:jc w:val="both"/>
              <w:rPr>
                <w:rFonts w:ascii="Times New Roman" w:hAnsi="Times New Roman" w:cs="Times New Roman"/>
              </w:rPr>
            </w:pP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Математика профиль</w:t>
            </w:r>
          </w:p>
        </w:tc>
        <w:tc>
          <w:tcPr>
            <w:tcW w:w="567"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31</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lang w:val="en-US"/>
              </w:rPr>
              <w:t>81</w:t>
            </w:r>
            <w:r w:rsidRPr="000E55F0">
              <w:rPr>
                <w:rFonts w:ascii="Times New Roman" w:hAnsi="Times New Roman" w:cs="Times New Roman"/>
              </w:rPr>
              <w:t>%</w:t>
            </w:r>
          </w:p>
        </w:tc>
        <w:tc>
          <w:tcPr>
            <w:tcW w:w="708"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96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48</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47,6</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74</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10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(41,7%)</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80</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49</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Химия </w:t>
            </w:r>
          </w:p>
        </w:tc>
        <w:tc>
          <w:tcPr>
            <w:tcW w:w="567"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10</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26%</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100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13</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31</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92</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63</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7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 (29,2%)</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98</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44</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Обществознание</w:t>
            </w:r>
          </w:p>
        </w:tc>
        <w:tc>
          <w:tcPr>
            <w:tcW w:w="567"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25</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lang w:val="en-US"/>
              </w:rPr>
              <w:t>65</w:t>
            </w:r>
            <w:r w:rsidRPr="000E55F0">
              <w:rPr>
                <w:rFonts w:ascii="Times New Roman" w:hAnsi="Times New Roman" w:cs="Times New Roman"/>
              </w:rPr>
              <w:t>%</w:t>
            </w:r>
          </w:p>
        </w:tc>
        <w:tc>
          <w:tcPr>
            <w:tcW w:w="708"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90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22</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52</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81</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54</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10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(41,7%)</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71</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49</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Физика</w:t>
            </w:r>
          </w:p>
        </w:tc>
        <w:tc>
          <w:tcPr>
            <w:tcW w:w="567"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4</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lang w:val="en-US"/>
              </w:rPr>
              <w:t>10</w:t>
            </w:r>
            <w:r w:rsidRPr="000E55F0">
              <w:rPr>
                <w:rFonts w:ascii="Times New Roman" w:hAnsi="Times New Roman" w:cs="Times New Roman"/>
              </w:rPr>
              <w:t>%</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71</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14</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74</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47</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3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(12,5%)</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60</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57</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Английский язык</w:t>
            </w:r>
          </w:p>
        </w:tc>
        <w:tc>
          <w:tcPr>
            <w:tcW w:w="567"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5</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lang w:val="en-US"/>
              </w:rPr>
              <w:t>13</w:t>
            </w:r>
            <w:r w:rsidRPr="000E55F0">
              <w:rPr>
                <w:rFonts w:ascii="Times New Roman" w:hAnsi="Times New Roman" w:cs="Times New Roman"/>
              </w:rPr>
              <w:t>%</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83</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71</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87</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78</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4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(16,6%)</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85</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72</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Биология</w:t>
            </w:r>
          </w:p>
        </w:tc>
        <w:tc>
          <w:tcPr>
            <w:tcW w:w="567" w:type="dxa"/>
          </w:tcPr>
          <w:p w:rsidR="000E55F0" w:rsidRPr="000E55F0" w:rsidRDefault="000E55F0" w:rsidP="000E55F0">
            <w:pPr>
              <w:widowControl/>
              <w:spacing w:after="200" w:line="276" w:lineRule="auto"/>
              <w:jc w:val="both"/>
              <w:rPr>
                <w:rFonts w:ascii="Times New Roman" w:hAnsi="Times New Roman" w:cs="Times New Roman"/>
                <w:lang w:val="en-US"/>
              </w:rPr>
            </w:pPr>
            <w:r w:rsidRPr="000E55F0">
              <w:rPr>
                <w:rFonts w:ascii="Times New Roman" w:hAnsi="Times New Roman" w:cs="Times New Roman"/>
                <w:lang w:val="en-US"/>
              </w:rPr>
              <w:t>12</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32%</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96</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13</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31</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96</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10 </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(41,7%)</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78</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49</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История</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10</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26%</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98</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65</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13</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31</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75</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45</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(33,3%)</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91</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52</w:t>
            </w:r>
          </w:p>
        </w:tc>
      </w:tr>
      <w:tr w:rsidR="000E55F0" w:rsidRPr="000E55F0" w:rsidTr="00F84902">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10</w:t>
            </w:r>
          </w:p>
        </w:tc>
        <w:tc>
          <w:tcPr>
            <w:tcW w:w="14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География</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71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70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567"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709"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851"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0</w:t>
            </w:r>
          </w:p>
        </w:tc>
        <w:tc>
          <w:tcPr>
            <w:tcW w:w="850"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w:t>
            </w:r>
          </w:p>
        </w:tc>
        <w:tc>
          <w:tcPr>
            <w:tcW w:w="5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В 2018-2019 учебном году ГИА в  форме ЕГЭ сдавали 23выпускника, 1выпускник сдавал в форме ГВЭ два обязательных экзамена по математике (контрольная работа) и русскому языку (изложение)  (Грошев Д.В.). Выборность предметов – математика (П), обществознание, биология, химия, история. В </w:t>
      </w:r>
      <w:proofErr w:type="gramStart"/>
      <w:r w:rsidRPr="000E55F0">
        <w:rPr>
          <w:rFonts w:ascii="Times New Roman" w:hAnsi="Times New Roman" w:cs="Times New Roman"/>
          <w:sz w:val="24"/>
          <w:szCs w:val="24"/>
          <w:lang w:bidi="ru-RU"/>
        </w:rPr>
        <w:t>последние</w:t>
      </w:r>
      <w:proofErr w:type="gramEnd"/>
      <w:r w:rsidRPr="000E55F0">
        <w:rPr>
          <w:rFonts w:ascii="Times New Roman" w:hAnsi="Times New Roman" w:cs="Times New Roman"/>
          <w:sz w:val="24"/>
          <w:szCs w:val="24"/>
          <w:lang w:bidi="ru-RU"/>
        </w:rPr>
        <w:t xml:space="preserve"> 3года не выбран предмет - география. </w:t>
      </w:r>
    </w:p>
    <w:p w:rsidR="000E55F0" w:rsidRPr="00094336" w:rsidRDefault="000E55F0" w:rsidP="000E55F0">
      <w:pPr>
        <w:jc w:val="both"/>
        <w:rPr>
          <w:rFonts w:ascii="Times New Roman" w:hAnsi="Times New Roman" w:cs="Times New Roman"/>
          <w:b/>
          <w:sz w:val="24"/>
          <w:szCs w:val="24"/>
          <w:lang w:bidi="ru-RU"/>
        </w:rPr>
      </w:pPr>
      <w:r w:rsidRPr="00094336">
        <w:rPr>
          <w:rFonts w:ascii="Times New Roman" w:hAnsi="Times New Roman" w:cs="Times New Roman"/>
          <w:b/>
          <w:sz w:val="24"/>
          <w:szCs w:val="24"/>
          <w:lang w:bidi="ru-RU"/>
        </w:rPr>
        <w:t>Результат медалиста:</w:t>
      </w:r>
    </w:p>
    <w:tbl>
      <w:tblPr>
        <w:tblStyle w:val="a9"/>
        <w:tblW w:w="9214" w:type="dxa"/>
        <w:tblInd w:w="108" w:type="dxa"/>
        <w:tblLook w:val="04A0" w:firstRow="1" w:lastRow="0" w:firstColumn="1" w:lastColumn="0" w:noHBand="0" w:noVBand="1"/>
      </w:tblPr>
      <w:tblGrid>
        <w:gridCol w:w="534"/>
        <w:gridCol w:w="2868"/>
        <w:gridCol w:w="2694"/>
        <w:gridCol w:w="3118"/>
      </w:tblGrid>
      <w:tr w:rsidR="000E55F0" w:rsidRPr="000E55F0" w:rsidTr="000E55F0">
        <w:tc>
          <w:tcPr>
            <w:tcW w:w="534"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lastRenderedPageBreak/>
              <w:t>№</w:t>
            </w:r>
          </w:p>
        </w:tc>
        <w:tc>
          <w:tcPr>
            <w:tcW w:w="28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Ф.И. медалистов</w:t>
            </w:r>
          </w:p>
        </w:tc>
        <w:tc>
          <w:tcPr>
            <w:tcW w:w="2694"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Русский язык (кол-во баллов)</w:t>
            </w:r>
          </w:p>
        </w:tc>
        <w:tc>
          <w:tcPr>
            <w:tcW w:w="31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Математика (П) (кол-во баллов)</w:t>
            </w:r>
          </w:p>
        </w:tc>
      </w:tr>
      <w:tr w:rsidR="000E55F0" w:rsidRPr="000E55F0" w:rsidTr="000E55F0">
        <w:tc>
          <w:tcPr>
            <w:tcW w:w="534"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1</w:t>
            </w:r>
          </w:p>
        </w:tc>
        <w:tc>
          <w:tcPr>
            <w:tcW w:w="286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Меджидов Расул Русланович</w:t>
            </w:r>
          </w:p>
        </w:tc>
        <w:tc>
          <w:tcPr>
            <w:tcW w:w="2694"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82</w:t>
            </w:r>
          </w:p>
        </w:tc>
        <w:tc>
          <w:tcPr>
            <w:tcW w:w="3118" w:type="dxa"/>
          </w:tcPr>
          <w:p w:rsidR="000E55F0" w:rsidRPr="000E55F0" w:rsidRDefault="000E55F0" w:rsidP="000E55F0">
            <w:pPr>
              <w:widowControl/>
              <w:spacing w:after="200" w:line="276" w:lineRule="auto"/>
              <w:jc w:val="both"/>
              <w:rPr>
                <w:rFonts w:ascii="Times New Roman" w:hAnsi="Times New Roman" w:cs="Times New Roman"/>
              </w:rPr>
            </w:pPr>
            <w:r w:rsidRPr="000E55F0">
              <w:rPr>
                <w:rFonts w:ascii="Times New Roman" w:hAnsi="Times New Roman" w:cs="Times New Roman"/>
              </w:rPr>
              <w:t xml:space="preserve">70  </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Результаты ЕГЭ по предметам по выбору:  7 неудовлетворительных результатов, не прошли минимальный порог – 5 выпускников (по химии </w:t>
      </w:r>
      <w:proofErr w:type="gramStart"/>
      <w:r w:rsidRPr="000E55F0">
        <w:rPr>
          <w:rFonts w:ascii="Times New Roman" w:hAnsi="Times New Roman" w:cs="Times New Roman"/>
          <w:sz w:val="24"/>
          <w:szCs w:val="24"/>
          <w:lang w:bidi="ru-RU"/>
        </w:rPr>
        <w:t>–</w:t>
      </w:r>
      <w:proofErr w:type="spellStart"/>
      <w:r w:rsidRPr="000E55F0">
        <w:rPr>
          <w:rFonts w:ascii="Times New Roman" w:hAnsi="Times New Roman" w:cs="Times New Roman"/>
          <w:sz w:val="24"/>
          <w:szCs w:val="24"/>
          <w:lang w:bidi="ru-RU"/>
        </w:rPr>
        <w:t>Ч</w:t>
      </w:r>
      <w:proofErr w:type="gramEnd"/>
      <w:r w:rsidRPr="000E55F0">
        <w:rPr>
          <w:rFonts w:ascii="Times New Roman" w:hAnsi="Times New Roman" w:cs="Times New Roman"/>
          <w:sz w:val="24"/>
          <w:szCs w:val="24"/>
          <w:lang w:bidi="ru-RU"/>
        </w:rPr>
        <w:t>улькина</w:t>
      </w:r>
      <w:proofErr w:type="spellEnd"/>
      <w:r w:rsidRPr="000E55F0">
        <w:rPr>
          <w:rFonts w:ascii="Times New Roman" w:hAnsi="Times New Roman" w:cs="Times New Roman"/>
          <w:sz w:val="24"/>
          <w:szCs w:val="24"/>
          <w:lang w:bidi="ru-RU"/>
        </w:rPr>
        <w:t xml:space="preserve"> А.,( </w:t>
      </w:r>
      <w:proofErr w:type="spellStart"/>
      <w:r w:rsidRPr="000E55F0">
        <w:rPr>
          <w:rFonts w:ascii="Times New Roman" w:hAnsi="Times New Roman" w:cs="Times New Roman"/>
          <w:sz w:val="24"/>
          <w:szCs w:val="24"/>
          <w:lang w:bidi="ru-RU"/>
        </w:rPr>
        <w:t>Шарманджинова</w:t>
      </w:r>
      <w:proofErr w:type="spellEnd"/>
      <w:r w:rsidRPr="000E55F0">
        <w:rPr>
          <w:rFonts w:ascii="Times New Roman" w:hAnsi="Times New Roman" w:cs="Times New Roman"/>
          <w:sz w:val="24"/>
          <w:szCs w:val="24"/>
          <w:lang w:bidi="ru-RU"/>
        </w:rPr>
        <w:t xml:space="preserve"> А., </w:t>
      </w:r>
      <w:proofErr w:type="spellStart"/>
      <w:r w:rsidRPr="000E55F0">
        <w:rPr>
          <w:rFonts w:ascii="Times New Roman" w:hAnsi="Times New Roman" w:cs="Times New Roman"/>
          <w:sz w:val="24"/>
          <w:szCs w:val="24"/>
          <w:lang w:bidi="ru-RU"/>
        </w:rPr>
        <w:t>Намысов</w:t>
      </w:r>
      <w:proofErr w:type="spellEnd"/>
      <w:r w:rsidRPr="000E55F0">
        <w:rPr>
          <w:rFonts w:ascii="Times New Roman" w:hAnsi="Times New Roman" w:cs="Times New Roman"/>
          <w:sz w:val="24"/>
          <w:szCs w:val="24"/>
          <w:lang w:bidi="ru-RU"/>
        </w:rPr>
        <w:t xml:space="preserve"> А. не закончили экзамен по </w:t>
      </w:r>
      <w:proofErr w:type="spellStart"/>
      <w:r w:rsidRPr="000E55F0">
        <w:rPr>
          <w:rFonts w:ascii="Times New Roman" w:hAnsi="Times New Roman" w:cs="Times New Roman"/>
          <w:sz w:val="24"/>
          <w:szCs w:val="24"/>
          <w:lang w:bidi="ru-RU"/>
        </w:rPr>
        <w:t>уваж</w:t>
      </w:r>
      <w:proofErr w:type="spellEnd"/>
      <w:r w:rsidRPr="000E55F0">
        <w:rPr>
          <w:rFonts w:ascii="Times New Roman" w:hAnsi="Times New Roman" w:cs="Times New Roman"/>
          <w:sz w:val="24"/>
          <w:szCs w:val="24"/>
          <w:lang w:bidi="ru-RU"/>
        </w:rPr>
        <w:t xml:space="preserve"> причине), Алферова А – по  биологии, обществознанию, </w:t>
      </w:r>
      <w:proofErr w:type="spellStart"/>
      <w:r w:rsidRPr="000E55F0">
        <w:rPr>
          <w:rFonts w:ascii="Times New Roman" w:hAnsi="Times New Roman" w:cs="Times New Roman"/>
          <w:sz w:val="24"/>
          <w:szCs w:val="24"/>
          <w:lang w:bidi="ru-RU"/>
        </w:rPr>
        <w:t>Деликова</w:t>
      </w:r>
      <w:proofErr w:type="spellEnd"/>
      <w:r w:rsidRPr="000E55F0">
        <w:rPr>
          <w:rFonts w:ascii="Times New Roman" w:hAnsi="Times New Roman" w:cs="Times New Roman"/>
          <w:sz w:val="24"/>
          <w:szCs w:val="24"/>
          <w:lang w:bidi="ru-RU"/>
        </w:rPr>
        <w:t xml:space="preserve"> В.- по биологии, истории, </w:t>
      </w:r>
      <w:proofErr w:type="spellStart"/>
      <w:r w:rsidRPr="000E55F0">
        <w:rPr>
          <w:rFonts w:ascii="Times New Roman" w:hAnsi="Times New Roman" w:cs="Times New Roman"/>
          <w:sz w:val="24"/>
          <w:szCs w:val="24"/>
          <w:lang w:bidi="ru-RU"/>
        </w:rPr>
        <w:t>Куменов</w:t>
      </w:r>
      <w:proofErr w:type="spellEnd"/>
      <w:r w:rsidRPr="000E55F0">
        <w:rPr>
          <w:rFonts w:ascii="Times New Roman" w:hAnsi="Times New Roman" w:cs="Times New Roman"/>
          <w:sz w:val="24"/>
          <w:szCs w:val="24"/>
          <w:lang w:bidi="ru-RU"/>
        </w:rPr>
        <w:t xml:space="preserve"> О – обществознанию, </w:t>
      </w:r>
      <w:proofErr w:type="spellStart"/>
      <w:r w:rsidRPr="000E55F0">
        <w:rPr>
          <w:rFonts w:ascii="Times New Roman" w:hAnsi="Times New Roman" w:cs="Times New Roman"/>
          <w:sz w:val="24"/>
          <w:szCs w:val="24"/>
          <w:lang w:bidi="ru-RU"/>
        </w:rPr>
        <w:t>Хохлашов</w:t>
      </w:r>
      <w:proofErr w:type="spellEnd"/>
      <w:r w:rsidRPr="000E55F0">
        <w:rPr>
          <w:rFonts w:ascii="Times New Roman" w:hAnsi="Times New Roman" w:cs="Times New Roman"/>
          <w:sz w:val="24"/>
          <w:szCs w:val="24"/>
          <w:lang w:bidi="ru-RU"/>
        </w:rPr>
        <w:t xml:space="preserve"> П- математика П.). Двое из них по двум предметам по выбору – Алферова А., </w:t>
      </w:r>
      <w:proofErr w:type="spellStart"/>
      <w:r w:rsidRPr="000E55F0">
        <w:rPr>
          <w:rFonts w:ascii="Times New Roman" w:hAnsi="Times New Roman" w:cs="Times New Roman"/>
          <w:sz w:val="24"/>
          <w:szCs w:val="24"/>
          <w:lang w:bidi="ru-RU"/>
        </w:rPr>
        <w:t>Деликова</w:t>
      </w:r>
      <w:proofErr w:type="spellEnd"/>
      <w:r w:rsidRPr="000E55F0">
        <w:rPr>
          <w:rFonts w:ascii="Times New Roman" w:hAnsi="Times New Roman" w:cs="Times New Roman"/>
          <w:sz w:val="24"/>
          <w:szCs w:val="24"/>
          <w:lang w:bidi="ru-RU"/>
        </w:rPr>
        <w:t xml:space="preserve"> В. Подано  5- заявлений  на апелляцию о несогласии полученных баллов, из них удовлетворенно 2 заявления (Меджидов Р. –математика (П), </w:t>
      </w:r>
      <w:proofErr w:type="spellStart"/>
      <w:r w:rsidRPr="000E55F0">
        <w:rPr>
          <w:rFonts w:ascii="Times New Roman" w:hAnsi="Times New Roman" w:cs="Times New Roman"/>
          <w:sz w:val="24"/>
          <w:szCs w:val="24"/>
          <w:lang w:bidi="ru-RU"/>
        </w:rPr>
        <w:t>Унгунов</w:t>
      </w:r>
      <w:proofErr w:type="spellEnd"/>
      <w:r w:rsidRPr="000E55F0">
        <w:rPr>
          <w:rFonts w:ascii="Times New Roman" w:hAnsi="Times New Roman" w:cs="Times New Roman"/>
          <w:sz w:val="24"/>
          <w:szCs w:val="24"/>
          <w:lang w:bidi="ru-RU"/>
        </w:rPr>
        <w:t xml:space="preserve"> Б.- обществознание)   </w:t>
      </w:r>
    </w:p>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Результаты ЕГЭ в 2019году:</w:t>
      </w:r>
    </w:p>
    <w:tbl>
      <w:tblPr>
        <w:tblStyle w:val="a9"/>
        <w:tblW w:w="7055" w:type="dxa"/>
        <w:tblInd w:w="-459" w:type="dxa"/>
        <w:tblLayout w:type="fixed"/>
        <w:tblLook w:val="04A0" w:firstRow="1" w:lastRow="0" w:firstColumn="1" w:lastColumn="0" w:noHBand="0" w:noVBand="1"/>
      </w:tblPr>
      <w:tblGrid>
        <w:gridCol w:w="1526"/>
        <w:gridCol w:w="1134"/>
        <w:gridCol w:w="1418"/>
        <w:gridCol w:w="2977"/>
      </w:tblGrid>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Предмет</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Кол-во участников</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Средний балл по школе</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Максимальный балл по школе</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Литература</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3</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46</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55</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Русский язык</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23</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70</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98</w:t>
            </w:r>
          </w:p>
        </w:tc>
      </w:tr>
      <w:tr w:rsidR="00471A54" w:rsidRPr="000E55F0" w:rsidTr="00471A54">
        <w:trPr>
          <w:trHeight w:val="558"/>
        </w:trPr>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Математика</w:t>
            </w:r>
            <w:proofErr w:type="gramStart"/>
            <w:r w:rsidRPr="000E55F0">
              <w:rPr>
                <w:rFonts w:ascii="Times New Roman" w:hAnsi="Times New Roman" w:cs="Times New Roman"/>
              </w:rPr>
              <w:t xml:space="preserve"> Б</w:t>
            </w:r>
            <w:proofErr w:type="gramEnd"/>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14</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4</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5</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 xml:space="preserve">Математика </w:t>
            </w:r>
            <w:proofErr w:type="gramStart"/>
            <w:r w:rsidRPr="000E55F0">
              <w:rPr>
                <w:rFonts w:ascii="Times New Roman" w:hAnsi="Times New Roman" w:cs="Times New Roman"/>
              </w:rPr>
              <w:t>П</w:t>
            </w:r>
            <w:proofErr w:type="gramEnd"/>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10</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49</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80</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Обществознание</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9</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49</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71</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 xml:space="preserve">Химия </w:t>
            </w:r>
          </w:p>
        </w:tc>
        <w:tc>
          <w:tcPr>
            <w:tcW w:w="1134" w:type="dxa"/>
          </w:tcPr>
          <w:p w:rsidR="00471A54" w:rsidRPr="000E55F0" w:rsidRDefault="00471A54" w:rsidP="00077105">
            <w:pPr>
              <w:widowControl/>
              <w:jc w:val="both"/>
              <w:rPr>
                <w:rFonts w:ascii="Times New Roman" w:hAnsi="Times New Roman" w:cs="Times New Roman"/>
                <w:b/>
              </w:rPr>
            </w:pPr>
            <w:r w:rsidRPr="000E55F0">
              <w:rPr>
                <w:rFonts w:ascii="Times New Roman" w:hAnsi="Times New Roman" w:cs="Times New Roman"/>
                <w:b/>
              </w:rPr>
              <w:t>6</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44</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98,</w:t>
            </w:r>
          </w:p>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 xml:space="preserve"> 86</w:t>
            </w:r>
          </w:p>
        </w:tc>
      </w:tr>
      <w:tr w:rsidR="00471A54" w:rsidRPr="000E55F0" w:rsidTr="00471A54">
        <w:trPr>
          <w:trHeight w:val="123"/>
        </w:trPr>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Физика</w:t>
            </w:r>
          </w:p>
        </w:tc>
        <w:tc>
          <w:tcPr>
            <w:tcW w:w="1134" w:type="dxa"/>
          </w:tcPr>
          <w:p w:rsidR="00471A54" w:rsidRPr="000E55F0" w:rsidRDefault="00471A54" w:rsidP="00077105">
            <w:pPr>
              <w:widowControl/>
              <w:jc w:val="both"/>
              <w:rPr>
                <w:rFonts w:ascii="Times New Roman" w:hAnsi="Times New Roman" w:cs="Times New Roman"/>
                <w:b/>
              </w:rPr>
            </w:pPr>
            <w:r w:rsidRPr="000E55F0">
              <w:rPr>
                <w:rFonts w:ascii="Times New Roman" w:hAnsi="Times New Roman" w:cs="Times New Roman"/>
                <w:b/>
              </w:rPr>
              <w:t>3</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57</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60</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Информатика</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2</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56</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72</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Биология</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10</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49</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78</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История</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8</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52</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91</w:t>
            </w:r>
          </w:p>
        </w:tc>
      </w:tr>
      <w:tr w:rsidR="00471A54" w:rsidRPr="000E55F0" w:rsidTr="00471A54">
        <w:tc>
          <w:tcPr>
            <w:tcW w:w="1526"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Английский язык</w:t>
            </w:r>
          </w:p>
        </w:tc>
        <w:tc>
          <w:tcPr>
            <w:tcW w:w="1134"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4</w:t>
            </w:r>
          </w:p>
        </w:tc>
        <w:tc>
          <w:tcPr>
            <w:tcW w:w="1418"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72</w:t>
            </w:r>
          </w:p>
        </w:tc>
        <w:tc>
          <w:tcPr>
            <w:tcW w:w="2977" w:type="dxa"/>
          </w:tcPr>
          <w:p w:rsidR="00471A54" w:rsidRPr="000E55F0" w:rsidRDefault="00471A54" w:rsidP="00077105">
            <w:pPr>
              <w:widowControl/>
              <w:jc w:val="both"/>
              <w:rPr>
                <w:rFonts w:ascii="Times New Roman" w:hAnsi="Times New Roman" w:cs="Times New Roman"/>
              </w:rPr>
            </w:pPr>
            <w:r w:rsidRPr="000E55F0">
              <w:rPr>
                <w:rFonts w:ascii="Times New Roman" w:hAnsi="Times New Roman" w:cs="Times New Roman"/>
              </w:rPr>
              <w:t>85</w:t>
            </w:r>
          </w:p>
        </w:tc>
      </w:tr>
    </w:tbl>
    <w:p w:rsidR="000E55F0" w:rsidRPr="000E55F0" w:rsidRDefault="000E55F0" w:rsidP="000E55F0">
      <w:pPr>
        <w:jc w:val="both"/>
        <w:rPr>
          <w:rFonts w:ascii="Times New Roman" w:hAnsi="Times New Roman" w:cs="Times New Roman"/>
          <w:b/>
          <w:sz w:val="24"/>
          <w:szCs w:val="24"/>
          <w:lang w:bidi="ru-RU"/>
        </w:rPr>
      </w:pPr>
    </w:p>
    <w:p w:rsidR="000E55F0" w:rsidRPr="000E55F0" w:rsidRDefault="000E55F0" w:rsidP="000E55F0">
      <w:pPr>
        <w:jc w:val="both"/>
        <w:rPr>
          <w:rFonts w:ascii="Times New Roman" w:hAnsi="Times New Roman" w:cs="Times New Roman"/>
          <w:b/>
          <w:sz w:val="24"/>
          <w:szCs w:val="24"/>
          <w:lang w:bidi="ru-RU"/>
        </w:rPr>
      </w:pPr>
      <w:r w:rsidRPr="000E55F0">
        <w:rPr>
          <w:rFonts w:ascii="Times New Roman" w:hAnsi="Times New Roman" w:cs="Times New Roman"/>
          <w:b/>
          <w:sz w:val="24"/>
          <w:szCs w:val="24"/>
          <w:lang w:bidi="ru-RU"/>
        </w:rPr>
        <w:t xml:space="preserve">Трудоустройство выпускников. </w:t>
      </w:r>
    </w:p>
    <w:p w:rsidR="000E55F0" w:rsidRPr="000E55F0" w:rsidRDefault="000E55F0" w:rsidP="000E55F0">
      <w:pPr>
        <w:jc w:val="both"/>
        <w:rPr>
          <w:rFonts w:ascii="Times New Roman" w:hAnsi="Times New Roman" w:cs="Times New Roman"/>
          <w:i/>
          <w:sz w:val="24"/>
          <w:szCs w:val="24"/>
          <w:lang w:bidi="ru-RU"/>
        </w:rPr>
      </w:pPr>
      <w:r w:rsidRPr="000E55F0">
        <w:rPr>
          <w:rFonts w:ascii="Times New Roman" w:hAnsi="Times New Roman" w:cs="Times New Roman"/>
          <w:sz w:val="24"/>
          <w:szCs w:val="24"/>
          <w:lang w:bidi="ru-RU"/>
        </w:rPr>
        <w:t>Трудоустройство выпускников 11-х классов 2019</w:t>
      </w:r>
      <w:r w:rsidRPr="000E55F0">
        <w:rPr>
          <w:rFonts w:ascii="Times New Roman" w:hAnsi="Times New Roman" w:cs="Times New Roman"/>
          <w:i/>
          <w:sz w:val="24"/>
          <w:szCs w:val="24"/>
          <w:lang w:bidi="ru-RU"/>
        </w:rPr>
        <w:t xml:space="preserve">  </w:t>
      </w:r>
      <w:r w:rsidRPr="000E55F0">
        <w:rPr>
          <w:rFonts w:ascii="Times New Roman" w:hAnsi="Times New Roman" w:cs="Times New Roman"/>
          <w:sz w:val="24"/>
          <w:szCs w:val="24"/>
          <w:lang w:bidi="ru-RU"/>
        </w:rPr>
        <w:t xml:space="preserve">года </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984"/>
        <w:gridCol w:w="851"/>
        <w:gridCol w:w="851"/>
        <w:gridCol w:w="921"/>
        <w:gridCol w:w="1205"/>
        <w:gridCol w:w="1134"/>
        <w:gridCol w:w="1276"/>
      </w:tblGrid>
      <w:tr w:rsidR="000E55F0" w:rsidRPr="000E55F0" w:rsidTr="00BB4622">
        <w:tc>
          <w:tcPr>
            <w:tcW w:w="959" w:type="dxa"/>
            <w:vMerge w:val="restart"/>
          </w:tcPr>
          <w:p w:rsidR="000E55F0" w:rsidRPr="000E55F0" w:rsidRDefault="000E55F0" w:rsidP="00BB4622">
            <w:pPr>
              <w:ind w:right="34"/>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ОО</w:t>
            </w:r>
          </w:p>
        </w:tc>
        <w:tc>
          <w:tcPr>
            <w:tcW w:w="1984"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Всего </w:t>
            </w:r>
            <w:proofErr w:type="spellStart"/>
            <w:r w:rsidRPr="000E55F0">
              <w:rPr>
                <w:rFonts w:ascii="Times New Roman" w:hAnsi="Times New Roman" w:cs="Times New Roman"/>
                <w:sz w:val="24"/>
                <w:szCs w:val="24"/>
                <w:lang w:bidi="ru-RU"/>
              </w:rPr>
              <w:t>обуч-ся</w:t>
            </w:r>
            <w:proofErr w:type="spellEnd"/>
            <w:r w:rsidRPr="000E55F0">
              <w:rPr>
                <w:rFonts w:ascii="Times New Roman" w:hAnsi="Times New Roman" w:cs="Times New Roman"/>
                <w:sz w:val="24"/>
                <w:szCs w:val="24"/>
                <w:lang w:bidi="ru-RU"/>
              </w:rPr>
              <w:t xml:space="preserve"> 11 классов</w:t>
            </w:r>
          </w:p>
        </w:tc>
        <w:tc>
          <w:tcPr>
            <w:tcW w:w="1702" w:type="dxa"/>
            <w:gridSpan w:val="2"/>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вуз</w:t>
            </w:r>
          </w:p>
        </w:tc>
        <w:tc>
          <w:tcPr>
            <w:tcW w:w="2126" w:type="dxa"/>
            <w:gridSpan w:val="2"/>
          </w:tcPr>
          <w:p w:rsidR="000E55F0" w:rsidRPr="000E55F0" w:rsidRDefault="00094336" w:rsidP="000E55F0">
            <w:pPr>
              <w:jc w:val="both"/>
              <w:rPr>
                <w:rFonts w:ascii="Times New Roman" w:hAnsi="Times New Roman" w:cs="Times New Roman"/>
                <w:sz w:val="24"/>
                <w:szCs w:val="24"/>
                <w:lang w:bidi="ru-RU"/>
              </w:rPr>
            </w:pPr>
            <w:proofErr w:type="spellStart"/>
            <w:r>
              <w:rPr>
                <w:rFonts w:ascii="Times New Roman" w:hAnsi="Times New Roman" w:cs="Times New Roman"/>
                <w:sz w:val="24"/>
                <w:szCs w:val="24"/>
                <w:lang w:bidi="ru-RU"/>
              </w:rPr>
              <w:t>с</w:t>
            </w:r>
            <w:r w:rsidR="000E55F0" w:rsidRPr="000E55F0">
              <w:rPr>
                <w:rFonts w:ascii="Times New Roman" w:hAnsi="Times New Roman" w:cs="Times New Roman"/>
                <w:sz w:val="24"/>
                <w:szCs w:val="24"/>
                <w:lang w:bidi="ru-RU"/>
              </w:rPr>
              <w:t>суз</w:t>
            </w:r>
            <w:proofErr w:type="spellEnd"/>
          </w:p>
        </w:tc>
        <w:tc>
          <w:tcPr>
            <w:tcW w:w="2410" w:type="dxa"/>
            <w:gridSpan w:val="2"/>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 </w:t>
            </w:r>
            <w:proofErr w:type="spellStart"/>
            <w:r w:rsidRPr="000E55F0">
              <w:rPr>
                <w:rFonts w:ascii="Times New Roman" w:hAnsi="Times New Roman" w:cs="Times New Roman"/>
                <w:sz w:val="24"/>
                <w:szCs w:val="24"/>
                <w:lang w:bidi="ru-RU"/>
              </w:rPr>
              <w:t>Калм</w:t>
            </w:r>
            <w:proofErr w:type="spellEnd"/>
            <w:r w:rsidRPr="000E55F0">
              <w:rPr>
                <w:rFonts w:ascii="Times New Roman" w:hAnsi="Times New Roman" w:cs="Times New Roman"/>
                <w:sz w:val="24"/>
                <w:szCs w:val="24"/>
                <w:lang w:bidi="ru-RU"/>
              </w:rPr>
              <w:t xml:space="preserve"> ГУ </w:t>
            </w:r>
          </w:p>
        </w:tc>
      </w:tr>
      <w:tr w:rsidR="000E55F0" w:rsidRPr="000E55F0" w:rsidTr="00BB4622">
        <w:trPr>
          <w:trHeight w:val="404"/>
        </w:trPr>
        <w:tc>
          <w:tcPr>
            <w:tcW w:w="959" w:type="dxa"/>
            <w:vMerge/>
          </w:tcPr>
          <w:p w:rsidR="000E55F0" w:rsidRPr="000E55F0" w:rsidRDefault="000E55F0" w:rsidP="000E55F0">
            <w:pPr>
              <w:jc w:val="both"/>
              <w:rPr>
                <w:rFonts w:ascii="Times New Roman" w:hAnsi="Times New Roman" w:cs="Times New Roman"/>
                <w:sz w:val="24"/>
                <w:szCs w:val="24"/>
                <w:lang w:bidi="ru-RU"/>
              </w:rPr>
            </w:pPr>
          </w:p>
        </w:tc>
        <w:tc>
          <w:tcPr>
            <w:tcW w:w="1984"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Кол.</w:t>
            </w:r>
          </w:p>
        </w:tc>
        <w:tc>
          <w:tcPr>
            <w:tcW w:w="851"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Кол.</w:t>
            </w:r>
          </w:p>
        </w:tc>
        <w:tc>
          <w:tcPr>
            <w:tcW w:w="851"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w:t>
            </w:r>
          </w:p>
        </w:tc>
        <w:tc>
          <w:tcPr>
            <w:tcW w:w="921"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Кол.</w:t>
            </w:r>
          </w:p>
        </w:tc>
        <w:tc>
          <w:tcPr>
            <w:tcW w:w="1205"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w:t>
            </w:r>
          </w:p>
        </w:tc>
        <w:tc>
          <w:tcPr>
            <w:tcW w:w="1134"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Кол.</w:t>
            </w:r>
          </w:p>
        </w:tc>
        <w:tc>
          <w:tcPr>
            <w:tcW w:w="1276"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w:t>
            </w:r>
          </w:p>
        </w:tc>
      </w:tr>
      <w:tr w:rsidR="000E55F0" w:rsidRPr="000E55F0" w:rsidTr="00BB4622">
        <w:trPr>
          <w:trHeight w:val="404"/>
        </w:trPr>
        <w:tc>
          <w:tcPr>
            <w:tcW w:w="959"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СОШ №12</w:t>
            </w:r>
          </w:p>
        </w:tc>
        <w:tc>
          <w:tcPr>
            <w:tcW w:w="1984"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24</w:t>
            </w:r>
          </w:p>
        </w:tc>
        <w:tc>
          <w:tcPr>
            <w:tcW w:w="851"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15</w:t>
            </w:r>
          </w:p>
        </w:tc>
        <w:tc>
          <w:tcPr>
            <w:tcW w:w="851"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62,5%</w:t>
            </w:r>
          </w:p>
        </w:tc>
        <w:tc>
          <w:tcPr>
            <w:tcW w:w="921"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7</w:t>
            </w:r>
          </w:p>
        </w:tc>
        <w:tc>
          <w:tcPr>
            <w:tcW w:w="1205"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29,2%</w:t>
            </w:r>
          </w:p>
        </w:tc>
        <w:tc>
          <w:tcPr>
            <w:tcW w:w="1134"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5</w:t>
            </w:r>
          </w:p>
        </w:tc>
        <w:tc>
          <w:tcPr>
            <w:tcW w:w="1276" w:type="dxa"/>
          </w:tcPr>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20,8%</w:t>
            </w:r>
          </w:p>
        </w:tc>
      </w:tr>
    </w:tbl>
    <w:p w:rsidR="000E55F0" w:rsidRPr="000E55F0" w:rsidRDefault="000E55F0" w:rsidP="000E55F0">
      <w:pPr>
        <w:jc w:val="both"/>
        <w:rPr>
          <w:rFonts w:ascii="Times New Roman" w:hAnsi="Times New Roman" w:cs="Times New Roman"/>
          <w:sz w:val="24"/>
          <w:szCs w:val="24"/>
          <w:lang w:bidi="ru-RU"/>
        </w:rPr>
      </w:pPr>
      <w:r w:rsidRPr="000E55F0">
        <w:rPr>
          <w:rFonts w:ascii="Times New Roman" w:hAnsi="Times New Roman" w:cs="Times New Roman"/>
          <w:sz w:val="24"/>
          <w:szCs w:val="24"/>
          <w:lang w:bidi="ru-RU"/>
        </w:rPr>
        <w:t xml:space="preserve">Двое не поступили - </w:t>
      </w:r>
      <w:proofErr w:type="spellStart"/>
      <w:r w:rsidRPr="000E55F0">
        <w:rPr>
          <w:rFonts w:ascii="Times New Roman" w:hAnsi="Times New Roman" w:cs="Times New Roman"/>
          <w:sz w:val="24"/>
          <w:szCs w:val="24"/>
          <w:lang w:bidi="ru-RU"/>
        </w:rPr>
        <w:t>Тян</w:t>
      </w:r>
      <w:proofErr w:type="spellEnd"/>
      <w:r w:rsidRPr="000E55F0">
        <w:rPr>
          <w:rFonts w:ascii="Times New Roman" w:hAnsi="Times New Roman" w:cs="Times New Roman"/>
          <w:sz w:val="24"/>
          <w:szCs w:val="24"/>
          <w:lang w:bidi="ru-RU"/>
        </w:rPr>
        <w:t xml:space="preserve"> Борис Дмитриевич,  </w:t>
      </w:r>
      <w:proofErr w:type="spellStart"/>
      <w:r w:rsidRPr="000E55F0">
        <w:rPr>
          <w:rFonts w:ascii="Times New Roman" w:hAnsi="Times New Roman" w:cs="Times New Roman"/>
          <w:sz w:val="24"/>
          <w:szCs w:val="24"/>
          <w:lang w:bidi="ru-RU"/>
        </w:rPr>
        <w:t>Чулькина</w:t>
      </w:r>
      <w:proofErr w:type="spellEnd"/>
      <w:r w:rsidRPr="000E55F0">
        <w:rPr>
          <w:rFonts w:ascii="Times New Roman" w:hAnsi="Times New Roman" w:cs="Times New Roman"/>
          <w:sz w:val="24"/>
          <w:szCs w:val="24"/>
          <w:lang w:bidi="ru-RU"/>
        </w:rPr>
        <w:t xml:space="preserve"> Алина Евгеньевна.</w:t>
      </w:r>
    </w:p>
    <w:p w:rsidR="009B351D" w:rsidRDefault="009B351D" w:rsidP="009B351D">
      <w:pPr>
        <w:jc w:val="both"/>
        <w:rPr>
          <w:rFonts w:ascii="Times New Roman" w:hAnsi="Times New Roman" w:cs="Times New Roman"/>
          <w:sz w:val="24"/>
          <w:szCs w:val="24"/>
          <w:lang w:bidi="ru-RU"/>
        </w:rPr>
      </w:pPr>
      <w:r w:rsidRPr="009B351D">
        <w:rPr>
          <w:rFonts w:ascii="Times New Roman" w:hAnsi="Times New Roman" w:cs="Times New Roman"/>
          <w:sz w:val="24"/>
          <w:szCs w:val="24"/>
          <w:lang w:bidi="ru-RU"/>
        </w:rPr>
        <w:lastRenderedPageBreak/>
        <w:t>Участниками Всероссийских проверочных работ (</w:t>
      </w:r>
      <w:r>
        <w:rPr>
          <w:rFonts w:ascii="Times New Roman" w:hAnsi="Times New Roman" w:cs="Times New Roman"/>
          <w:sz w:val="24"/>
          <w:szCs w:val="24"/>
          <w:lang w:bidi="ru-RU"/>
        </w:rPr>
        <w:t>ВПР), которые прошли весной 2019</w:t>
      </w:r>
      <w:r w:rsidRPr="009B351D">
        <w:rPr>
          <w:rFonts w:ascii="Times New Roman" w:hAnsi="Times New Roman" w:cs="Times New Roman"/>
          <w:sz w:val="24"/>
          <w:szCs w:val="24"/>
          <w:lang w:bidi="ru-RU"/>
        </w:rPr>
        <w:t xml:space="preserve"> года, стали учащиеся 4, 5, 6, </w:t>
      </w:r>
      <w:r>
        <w:rPr>
          <w:rFonts w:ascii="Times New Roman" w:hAnsi="Times New Roman" w:cs="Times New Roman"/>
          <w:sz w:val="24"/>
          <w:szCs w:val="24"/>
          <w:lang w:bidi="ru-RU"/>
        </w:rPr>
        <w:t>7,10,</w:t>
      </w:r>
      <w:r w:rsidRPr="009B351D">
        <w:rPr>
          <w:rFonts w:ascii="Times New Roman" w:hAnsi="Times New Roman" w:cs="Times New Roman"/>
          <w:sz w:val="24"/>
          <w:szCs w:val="24"/>
          <w:lang w:bidi="ru-RU"/>
        </w:rPr>
        <w:t xml:space="preserve">11 классов нашей школы. Ими было написаны проверочные работы по 10 предметам. Это самая массовая оценочная процедура в образовании на сегодняшний день. </w:t>
      </w:r>
    </w:p>
    <w:p w:rsidR="009D4B6D" w:rsidRPr="009D4B6D" w:rsidRDefault="00F44153" w:rsidP="009B351D">
      <w:pPr>
        <w:jc w:val="both"/>
        <w:rPr>
          <w:rFonts w:ascii="Times New Roman" w:hAnsi="Times New Roman" w:cs="Times New Roman"/>
          <w:b/>
          <w:sz w:val="24"/>
          <w:szCs w:val="24"/>
          <w:lang w:bidi="ru-RU"/>
        </w:rPr>
      </w:pPr>
      <w:r>
        <w:rPr>
          <w:rFonts w:ascii="Times New Roman" w:hAnsi="Times New Roman" w:cs="Times New Roman"/>
          <w:b/>
          <w:sz w:val="24"/>
          <w:szCs w:val="24"/>
          <w:lang w:bidi="ru-RU"/>
        </w:rPr>
        <w:t xml:space="preserve">6. </w:t>
      </w:r>
      <w:r w:rsidR="009D4B6D" w:rsidRPr="009D4B6D">
        <w:rPr>
          <w:rFonts w:ascii="Times New Roman" w:hAnsi="Times New Roman" w:cs="Times New Roman"/>
          <w:b/>
          <w:sz w:val="24"/>
          <w:szCs w:val="24"/>
          <w:lang w:bidi="ru-RU"/>
        </w:rPr>
        <w:t>Мониторинги:</w:t>
      </w:r>
    </w:p>
    <w:p w:rsidR="009B351D" w:rsidRPr="009B351D" w:rsidRDefault="009B351D" w:rsidP="009B351D">
      <w:pPr>
        <w:jc w:val="both"/>
        <w:rPr>
          <w:rFonts w:ascii="Times New Roman" w:hAnsi="Times New Roman" w:cs="Times New Roman"/>
          <w:b/>
          <w:iCs/>
          <w:sz w:val="24"/>
          <w:szCs w:val="24"/>
          <w:lang w:bidi="ru-RU"/>
        </w:rPr>
      </w:pPr>
      <w:r w:rsidRPr="009B351D">
        <w:rPr>
          <w:rFonts w:ascii="Times New Roman" w:hAnsi="Times New Roman" w:cs="Times New Roman"/>
          <w:b/>
          <w:iCs/>
          <w:sz w:val="24"/>
          <w:szCs w:val="24"/>
          <w:lang w:bidi="ru-RU"/>
        </w:rPr>
        <w:t>Всероссийские проверочные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892"/>
        <w:gridCol w:w="892"/>
        <w:gridCol w:w="892"/>
        <w:gridCol w:w="892"/>
        <w:gridCol w:w="972"/>
        <w:gridCol w:w="1417"/>
        <w:gridCol w:w="1417"/>
      </w:tblGrid>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классы</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4</w:t>
            </w:r>
            <w:r w:rsidRPr="009B351D">
              <w:rPr>
                <w:rFonts w:ascii="Times New Roman" w:hAnsi="Times New Roman" w:cs="Times New Roman"/>
                <w:iCs/>
                <w:sz w:val="24"/>
                <w:szCs w:val="24"/>
                <w:lang w:bidi="ru-RU"/>
              </w:rPr>
              <w:t>класс</w:t>
            </w: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5</w:t>
            </w:r>
            <w:r w:rsidRPr="009B351D">
              <w:rPr>
                <w:rFonts w:ascii="Times New Roman" w:hAnsi="Times New Roman" w:cs="Times New Roman"/>
                <w:iCs/>
                <w:sz w:val="24"/>
                <w:szCs w:val="24"/>
                <w:lang w:bidi="ru-RU"/>
              </w:rPr>
              <w:t>класс</w:t>
            </w: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6</w:t>
            </w:r>
            <w:r w:rsidRPr="009B351D">
              <w:rPr>
                <w:rFonts w:ascii="Times New Roman" w:hAnsi="Times New Roman" w:cs="Times New Roman"/>
                <w:iCs/>
                <w:sz w:val="24"/>
                <w:szCs w:val="24"/>
                <w:lang w:bidi="ru-RU"/>
              </w:rPr>
              <w:t>класс</w:t>
            </w: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7класс</w:t>
            </w: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8класс</w:t>
            </w: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10</w:t>
            </w:r>
            <w:r w:rsidRPr="009B351D">
              <w:rPr>
                <w:rFonts w:ascii="Times New Roman" w:hAnsi="Times New Roman" w:cs="Times New Roman"/>
                <w:iCs/>
                <w:sz w:val="24"/>
                <w:szCs w:val="24"/>
                <w:lang w:bidi="ru-RU"/>
              </w:rPr>
              <w:t>класс</w:t>
            </w: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11класс</w:t>
            </w: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sz w:val="24"/>
                <w:szCs w:val="24"/>
                <w:lang w:bidi="ru-RU"/>
              </w:rPr>
              <w:t>Русский язык</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sz w:val="24"/>
                <w:szCs w:val="24"/>
                <w:lang w:bidi="ru-RU"/>
              </w:rPr>
              <w:t>Математика</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sz w:val="24"/>
                <w:szCs w:val="24"/>
                <w:lang w:bidi="ru-RU"/>
              </w:rPr>
              <w:t>Окружающий мир</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sz w:val="24"/>
                <w:szCs w:val="24"/>
                <w:lang w:bidi="ru-RU"/>
              </w:rPr>
              <w:t>История</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sz w:val="24"/>
                <w:szCs w:val="24"/>
                <w:lang w:bidi="ru-RU"/>
              </w:rPr>
              <w:t>Биология</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sz w:val="24"/>
                <w:szCs w:val="24"/>
                <w:lang w:bidi="ru-RU"/>
              </w:rPr>
              <w:t>География</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sz w:val="24"/>
                <w:szCs w:val="24"/>
                <w:lang w:bidi="ru-RU"/>
              </w:rPr>
              <w:t>Обществознание</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r w:rsidRPr="009B351D">
              <w:rPr>
                <w:rFonts w:ascii="Times New Roman" w:hAnsi="Times New Roman" w:cs="Times New Roman"/>
                <w:iCs/>
                <w:sz w:val="24"/>
                <w:szCs w:val="24"/>
                <w:lang w:bidi="ru-RU"/>
              </w:rPr>
              <w:t>+</w:t>
            </w: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sz w:val="24"/>
                <w:szCs w:val="24"/>
                <w:lang w:bidi="ru-RU"/>
              </w:rPr>
            </w:pPr>
            <w:r w:rsidRPr="009B351D">
              <w:rPr>
                <w:rFonts w:ascii="Times New Roman" w:hAnsi="Times New Roman" w:cs="Times New Roman"/>
                <w:sz w:val="24"/>
                <w:szCs w:val="24"/>
                <w:lang w:bidi="ru-RU"/>
              </w:rPr>
              <w:t>Иностранный язык</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sz w:val="24"/>
                <w:szCs w:val="24"/>
                <w:lang w:bidi="ru-RU"/>
              </w:rPr>
            </w:pPr>
            <w:r w:rsidRPr="009B351D">
              <w:rPr>
                <w:rFonts w:ascii="Times New Roman" w:hAnsi="Times New Roman" w:cs="Times New Roman"/>
                <w:sz w:val="24"/>
                <w:szCs w:val="24"/>
                <w:lang w:bidi="ru-RU"/>
              </w:rPr>
              <w:t>Химия</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r>
      <w:tr w:rsidR="009B351D" w:rsidRPr="009B351D" w:rsidTr="009D4B6D">
        <w:tc>
          <w:tcPr>
            <w:tcW w:w="1955" w:type="dxa"/>
            <w:shd w:val="clear" w:color="auto" w:fill="auto"/>
          </w:tcPr>
          <w:p w:rsidR="009B351D" w:rsidRPr="009B351D" w:rsidRDefault="009B351D" w:rsidP="00BB4622">
            <w:pPr>
              <w:spacing w:after="0" w:line="240" w:lineRule="auto"/>
              <w:jc w:val="both"/>
              <w:rPr>
                <w:rFonts w:ascii="Times New Roman" w:hAnsi="Times New Roman" w:cs="Times New Roman"/>
                <w:sz w:val="24"/>
                <w:szCs w:val="24"/>
                <w:lang w:bidi="ru-RU"/>
              </w:rPr>
            </w:pPr>
            <w:r w:rsidRPr="009B351D">
              <w:rPr>
                <w:rFonts w:ascii="Times New Roman" w:hAnsi="Times New Roman" w:cs="Times New Roman"/>
                <w:sz w:val="24"/>
                <w:szCs w:val="24"/>
                <w:lang w:bidi="ru-RU"/>
              </w:rPr>
              <w:t>Физика</w:t>
            </w:r>
          </w:p>
        </w:tc>
        <w:tc>
          <w:tcPr>
            <w:tcW w:w="803"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88"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7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972" w:type="dxa"/>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shd w:val="clear" w:color="auto" w:fill="auto"/>
            <w:vAlign w:val="center"/>
          </w:tcPr>
          <w:p w:rsidR="009B351D" w:rsidRPr="009B351D" w:rsidRDefault="009B351D" w:rsidP="00BB4622">
            <w:pPr>
              <w:spacing w:after="0" w:line="240" w:lineRule="auto"/>
              <w:jc w:val="both"/>
              <w:rPr>
                <w:rFonts w:ascii="Times New Roman" w:hAnsi="Times New Roman" w:cs="Times New Roman"/>
                <w:iCs/>
                <w:sz w:val="24"/>
                <w:szCs w:val="24"/>
                <w:lang w:bidi="ru-RU"/>
              </w:rPr>
            </w:pPr>
          </w:p>
        </w:tc>
        <w:tc>
          <w:tcPr>
            <w:tcW w:w="1417" w:type="dxa"/>
          </w:tcPr>
          <w:p w:rsidR="009B351D" w:rsidRPr="009B351D" w:rsidRDefault="009B351D" w:rsidP="00BB4622">
            <w:pPr>
              <w:spacing w:after="0" w:line="240" w:lineRule="auto"/>
              <w:jc w:val="both"/>
              <w:rPr>
                <w:rFonts w:ascii="Times New Roman" w:hAnsi="Times New Roman" w:cs="Times New Roman"/>
                <w:iCs/>
                <w:sz w:val="24"/>
                <w:szCs w:val="24"/>
                <w:lang w:bidi="ru-RU"/>
              </w:rPr>
            </w:pPr>
            <w:r>
              <w:rPr>
                <w:rFonts w:ascii="Times New Roman" w:hAnsi="Times New Roman" w:cs="Times New Roman"/>
                <w:iCs/>
                <w:sz w:val="24"/>
                <w:szCs w:val="24"/>
                <w:lang w:bidi="ru-RU"/>
              </w:rPr>
              <w:t>+</w:t>
            </w:r>
          </w:p>
        </w:tc>
      </w:tr>
    </w:tbl>
    <w:p w:rsidR="009B351D" w:rsidRPr="009B351D" w:rsidRDefault="009B351D" w:rsidP="009B351D">
      <w:pPr>
        <w:jc w:val="both"/>
        <w:rPr>
          <w:rFonts w:ascii="Times New Roman" w:hAnsi="Times New Roman" w:cs="Times New Roman"/>
          <w:sz w:val="24"/>
          <w:szCs w:val="24"/>
          <w:lang w:bidi="ru-RU"/>
        </w:rPr>
      </w:pPr>
      <w:r w:rsidRPr="009B351D">
        <w:rPr>
          <w:rFonts w:ascii="Times New Roman" w:hAnsi="Times New Roman" w:cs="Times New Roman"/>
          <w:iCs/>
          <w:sz w:val="24"/>
          <w:szCs w:val="24"/>
          <w:lang w:bidi="ru-RU"/>
        </w:rPr>
        <w:t xml:space="preserve">В конце учебного года в 5-8-х классах проведены </w:t>
      </w:r>
      <w:r w:rsidRPr="009B351D">
        <w:rPr>
          <w:rFonts w:ascii="Times New Roman" w:hAnsi="Times New Roman" w:cs="Times New Roman"/>
          <w:b/>
          <w:iCs/>
          <w:sz w:val="24"/>
          <w:szCs w:val="24"/>
          <w:u w:val="single"/>
          <w:lang w:bidi="ru-RU"/>
        </w:rPr>
        <w:t xml:space="preserve">мониторинговые работы по основным </w:t>
      </w:r>
      <w:proofErr w:type="spellStart"/>
      <w:r w:rsidRPr="009B351D">
        <w:rPr>
          <w:rFonts w:ascii="Times New Roman" w:hAnsi="Times New Roman" w:cs="Times New Roman"/>
          <w:b/>
          <w:iCs/>
          <w:sz w:val="24"/>
          <w:szCs w:val="24"/>
          <w:u w:val="single"/>
          <w:lang w:bidi="ru-RU"/>
        </w:rPr>
        <w:t>метапредметным</w:t>
      </w:r>
      <w:proofErr w:type="spellEnd"/>
      <w:r w:rsidRPr="009B351D">
        <w:rPr>
          <w:rFonts w:ascii="Times New Roman" w:hAnsi="Times New Roman" w:cs="Times New Roman"/>
          <w:b/>
          <w:iCs/>
          <w:sz w:val="24"/>
          <w:szCs w:val="24"/>
          <w:u w:val="single"/>
          <w:lang w:bidi="ru-RU"/>
        </w:rPr>
        <w:t xml:space="preserve"> </w:t>
      </w:r>
      <w:r w:rsidRPr="009B351D">
        <w:rPr>
          <w:rFonts w:ascii="Times New Roman" w:hAnsi="Times New Roman" w:cs="Times New Roman"/>
          <w:iCs/>
          <w:sz w:val="24"/>
          <w:szCs w:val="24"/>
          <w:u w:val="single"/>
          <w:lang w:bidi="ru-RU"/>
        </w:rPr>
        <w:t>результатам</w:t>
      </w:r>
      <w:r w:rsidRPr="009B351D">
        <w:rPr>
          <w:rFonts w:ascii="Times New Roman" w:hAnsi="Times New Roman" w:cs="Times New Roman"/>
          <w:iCs/>
          <w:sz w:val="24"/>
          <w:szCs w:val="24"/>
          <w:lang w:bidi="ru-RU"/>
        </w:rPr>
        <w:t>: смысловому чтению и умению работать в команде. Обсуждение полученных Результатов выполнения комплексной работы  пройдет на отдельных совещаниях по группам.</w:t>
      </w:r>
      <w:r w:rsidRPr="009B351D">
        <w:rPr>
          <w:rFonts w:ascii="Times New Roman" w:hAnsi="Times New Roman" w:cs="Times New Roman"/>
          <w:sz w:val="24"/>
          <w:szCs w:val="24"/>
          <w:lang w:bidi="ru-RU"/>
        </w:rPr>
        <w:t xml:space="preserve"> </w:t>
      </w:r>
    </w:p>
    <w:p w:rsidR="009B351D" w:rsidRPr="009B351D" w:rsidRDefault="009B351D" w:rsidP="009B351D">
      <w:pPr>
        <w:jc w:val="both"/>
        <w:rPr>
          <w:rFonts w:ascii="Times New Roman" w:hAnsi="Times New Roman" w:cs="Times New Roman"/>
          <w:sz w:val="24"/>
          <w:szCs w:val="24"/>
          <w:lang w:bidi="ru-RU"/>
        </w:rPr>
      </w:pPr>
      <w:proofErr w:type="gramStart"/>
      <w:r w:rsidRPr="009B351D">
        <w:rPr>
          <w:rFonts w:ascii="Times New Roman" w:hAnsi="Times New Roman" w:cs="Times New Roman"/>
          <w:b/>
          <w:sz w:val="24"/>
          <w:szCs w:val="24"/>
          <w:lang w:bidi="ru-RU"/>
        </w:rPr>
        <w:t>Региональные</w:t>
      </w:r>
      <w:proofErr w:type="gramEnd"/>
      <w:r w:rsidRPr="009B351D">
        <w:rPr>
          <w:rFonts w:ascii="Times New Roman" w:hAnsi="Times New Roman" w:cs="Times New Roman"/>
          <w:b/>
          <w:sz w:val="24"/>
          <w:szCs w:val="24"/>
          <w:lang w:bidi="ru-RU"/>
        </w:rPr>
        <w:t xml:space="preserve"> мониторинг</w:t>
      </w:r>
      <w:r w:rsidRPr="009B351D">
        <w:rPr>
          <w:rFonts w:ascii="Times New Roman" w:hAnsi="Times New Roman" w:cs="Times New Roman"/>
          <w:sz w:val="24"/>
          <w:szCs w:val="24"/>
          <w:lang w:bidi="ru-RU"/>
        </w:rPr>
        <w:t>. Итоговые мониторинги по калмыцкому языку и литературе 9 и 11-х классов также свидетельствуют о системности в работе учителей калмыцкого языка и литературы лицея по изучению родного языка и литературы</w:t>
      </w:r>
      <w:proofErr w:type="gramStart"/>
      <w:r w:rsidRPr="009B351D">
        <w:rPr>
          <w:rFonts w:ascii="Times New Roman" w:hAnsi="Times New Roman" w:cs="Times New Roman"/>
          <w:sz w:val="24"/>
          <w:szCs w:val="24"/>
          <w:lang w:bidi="ru-RU"/>
        </w:rPr>
        <w:t xml:space="preserve"> :</w:t>
      </w:r>
      <w:proofErr w:type="gramEnd"/>
      <w:r w:rsidRPr="009B351D">
        <w:rPr>
          <w:rFonts w:ascii="Times New Roman" w:hAnsi="Times New Roman" w:cs="Times New Roman"/>
          <w:sz w:val="24"/>
          <w:szCs w:val="24"/>
          <w:lang w:bidi="ru-RU"/>
        </w:rPr>
        <w:t>100  % качества знаний учащихся 9-х классов  11 - х классов-95%.</w:t>
      </w:r>
    </w:p>
    <w:p w:rsidR="009D4B6D" w:rsidRPr="009D4B6D" w:rsidRDefault="009D4B6D" w:rsidP="008A6AE7">
      <w:pPr>
        <w:jc w:val="center"/>
        <w:rPr>
          <w:rFonts w:ascii="Times New Roman" w:hAnsi="Times New Roman" w:cs="Times New Roman"/>
          <w:b/>
          <w:bCs/>
          <w:sz w:val="24"/>
          <w:szCs w:val="24"/>
          <w:lang w:bidi="ru-RU"/>
        </w:rPr>
      </w:pPr>
      <w:r w:rsidRPr="009D4B6D">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00583CA8" wp14:editId="541BBC77">
                <wp:simplePos x="0" y="0"/>
                <wp:positionH relativeFrom="page">
                  <wp:posOffset>1066800</wp:posOffset>
                </wp:positionH>
                <wp:positionV relativeFrom="paragraph">
                  <wp:posOffset>453390</wp:posOffset>
                </wp:positionV>
                <wp:extent cx="835025" cy="45085"/>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835025" cy="45085"/>
                        </a:xfrm>
                        <a:prstGeom prst="rect">
                          <a:avLst/>
                        </a:prstGeom>
                        <a:noFill/>
                      </wps:spPr>
                      <wps:txbx>
                        <w:txbxContent>
                          <w:p w:rsidR="00107D32" w:rsidRDefault="00107D32" w:rsidP="009D4B6D">
                            <w:pPr>
                              <w:pStyle w:val="1"/>
                              <w:ind w:firstLine="0"/>
                            </w:pPr>
                          </w:p>
                        </w:txbxContent>
                      </wps:txbx>
                      <wps:bodyPr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26" type="#_x0000_t202" style="position:absolute;left:0;text-align:left;margin-left:84pt;margin-top:35.7pt;width:65.75pt;height:3.5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" filled="f" stroked="f">
                <v:textbox inset="0,0,0,0">
                  <w:txbxContent>
                    <w:p w:rsidR="00107D32" w:rsidRDefault="00107D32" w:rsidP="009D4B6D">
                      <w:pPr>
                        <w:pStyle w:val="1"/>
                        <w:ind w:firstLine="0"/>
                      </w:pPr>
                    </w:p>
                  </w:txbxContent>
                </v:textbox>
                <w10:wrap type="square" anchorx="page"/>
              </v:shape>
            </w:pict>
          </mc:Fallback>
        </mc:AlternateContent>
      </w:r>
      <w:r w:rsidR="00F44153">
        <w:rPr>
          <w:rFonts w:ascii="Times New Roman" w:hAnsi="Times New Roman" w:cs="Times New Roman"/>
          <w:b/>
          <w:bCs/>
          <w:sz w:val="24"/>
          <w:szCs w:val="24"/>
          <w:lang w:bidi="ru-RU"/>
        </w:rPr>
        <w:t>7.</w:t>
      </w:r>
      <w:r w:rsidRPr="009D4B6D">
        <w:rPr>
          <w:rFonts w:ascii="Times New Roman" w:hAnsi="Times New Roman" w:cs="Times New Roman"/>
          <w:b/>
          <w:bCs/>
          <w:sz w:val="24"/>
          <w:szCs w:val="24"/>
          <w:lang w:bidi="ru-RU"/>
        </w:rPr>
        <w:t>Результаты достижений участников и</w:t>
      </w:r>
      <w:r w:rsidRPr="009D4B6D">
        <w:rPr>
          <w:rFonts w:ascii="Times New Roman" w:hAnsi="Times New Roman" w:cs="Times New Roman"/>
          <w:b/>
          <w:bCs/>
          <w:sz w:val="24"/>
          <w:szCs w:val="24"/>
          <w:lang w:bidi="ru-RU"/>
        </w:rPr>
        <w:br/>
        <w:t>призеров предметных олимпиад, конкурсов, викторин, предметных соревнований и т.д.</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В 2019 году 577 обучающихся МБОУ «СОШ №12» (67% от общего числа учащихся) участвовали в олимпиадах, интеллектуальных конкурсах, конференциях различного уровня. Из них 125 уч-ся (14,4 %) стали победителями и призерами олимпиад, смотров, конкурсов, в том числе 21 человек(2,4%) - регионального уровня, 3 человек</w:t>
      </w:r>
      <w:proofErr w:type="gramStart"/>
      <w:r w:rsidR="008A6AE7">
        <w:rPr>
          <w:rFonts w:ascii="Times New Roman" w:hAnsi="Times New Roman" w:cs="Times New Roman"/>
          <w:sz w:val="24"/>
          <w:szCs w:val="24"/>
          <w:lang w:bidi="ru-RU"/>
        </w:rPr>
        <w:t xml:space="preserve">( </w:t>
      </w:r>
      <w:proofErr w:type="gramEnd"/>
      <w:r w:rsidR="008A6AE7">
        <w:rPr>
          <w:rFonts w:ascii="Times New Roman" w:hAnsi="Times New Roman" w:cs="Times New Roman"/>
          <w:sz w:val="24"/>
          <w:szCs w:val="24"/>
          <w:lang w:bidi="ru-RU"/>
        </w:rPr>
        <w:t>0,4%)  - федерального уровня.</w:t>
      </w:r>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Таблица результативности участия школьников в предметных олимпиадах школьного этапа </w:t>
      </w:r>
      <w:proofErr w:type="spellStart"/>
      <w:r w:rsidRPr="009D4B6D">
        <w:rPr>
          <w:rFonts w:ascii="Times New Roman" w:hAnsi="Times New Roman" w:cs="Times New Roman"/>
          <w:b/>
          <w:sz w:val="24"/>
          <w:szCs w:val="24"/>
          <w:lang w:bidi="ru-RU"/>
        </w:rPr>
        <w:t>ВсОШ</w:t>
      </w:r>
      <w:proofErr w:type="spellEnd"/>
      <w:r w:rsidRPr="009D4B6D">
        <w:rPr>
          <w:rFonts w:ascii="Times New Roman" w:hAnsi="Times New Roman" w:cs="Times New Roman"/>
          <w:b/>
          <w:sz w:val="24"/>
          <w:szCs w:val="24"/>
          <w:lang w:bidi="ru-RU"/>
        </w:rPr>
        <w:t>:</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690"/>
        <w:gridCol w:w="468"/>
        <w:gridCol w:w="552"/>
        <w:gridCol w:w="607"/>
        <w:gridCol w:w="511"/>
        <w:gridCol w:w="552"/>
        <w:gridCol w:w="552"/>
        <w:gridCol w:w="552"/>
        <w:gridCol w:w="580"/>
        <w:gridCol w:w="1171"/>
        <w:gridCol w:w="953"/>
        <w:gridCol w:w="1099"/>
      </w:tblGrid>
      <w:tr w:rsidR="009D4B6D" w:rsidRPr="009D4B6D" w:rsidTr="009D4B6D">
        <w:trPr>
          <w:trHeight w:val="300"/>
        </w:trPr>
        <w:tc>
          <w:tcPr>
            <w:tcW w:w="9865" w:type="dxa"/>
            <w:gridSpan w:val="13"/>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Количество обучающихся 4-11 классов        -  533</w:t>
            </w:r>
          </w:p>
        </w:tc>
      </w:tr>
      <w:tr w:rsidR="009D4B6D" w:rsidRPr="009D4B6D" w:rsidTr="009D4B6D">
        <w:trPr>
          <w:trHeight w:val="12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п.п</w:t>
            </w:r>
            <w:proofErr w:type="spellEnd"/>
            <w:r w:rsidRPr="009D4B6D">
              <w:rPr>
                <w:rFonts w:ascii="Times New Roman" w:hAnsi="Times New Roman" w:cs="Times New Roman"/>
                <w:sz w:val="24"/>
                <w:szCs w:val="24"/>
                <w:lang w:bidi="ru-RU"/>
              </w:rPr>
              <w:t>.</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Предмет</w:t>
            </w:r>
          </w:p>
        </w:tc>
        <w:tc>
          <w:tcPr>
            <w:tcW w:w="4374" w:type="dxa"/>
            <w:gridSpan w:val="8"/>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Количество участников</w:t>
            </w:r>
          </w:p>
        </w:tc>
        <w:tc>
          <w:tcPr>
            <w:tcW w:w="1171" w:type="dxa"/>
            <w:vMerge w:val="restart"/>
            <w:shd w:val="clear" w:color="auto" w:fill="auto"/>
            <w:textDirection w:val="btLr"/>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Кол-во участников  </w:t>
            </w:r>
          </w:p>
        </w:tc>
        <w:tc>
          <w:tcPr>
            <w:tcW w:w="953" w:type="dxa"/>
            <w:vMerge w:val="restart"/>
            <w:shd w:val="clear" w:color="auto" w:fill="auto"/>
            <w:textDirection w:val="btLr"/>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Кол-во победителей</w:t>
            </w:r>
          </w:p>
        </w:tc>
        <w:tc>
          <w:tcPr>
            <w:tcW w:w="1099" w:type="dxa"/>
            <w:vMerge w:val="restart"/>
            <w:shd w:val="clear" w:color="auto" w:fill="auto"/>
            <w:textDirection w:val="btLr"/>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Кол-во призеров</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4  </w:t>
            </w:r>
            <w:proofErr w:type="spellStart"/>
            <w:r w:rsidRPr="009D4B6D">
              <w:rPr>
                <w:rFonts w:ascii="Times New Roman" w:hAnsi="Times New Roman" w:cs="Times New Roman"/>
                <w:sz w:val="24"/>
                <w:szCs w:val="24"/>
                <w:lang w:bidi="ru-RU"/>
              </w:rPr>
              <w:t>кл</w:t>
            </w:r>
            <w:proofErr w:type="spellEnd"/>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5 </w:t>
            </w:r>
            <w:proofErr w:type="spellStart"/>
            <w:r w:rsidRPr="009D4B6D">
              <w:rPr>
                <w:rFonts w:ascii="Times New Roman" w:hAnsi="Times New Roman" w:cs="Times New Roman"/>
                <w:sz w:val="24"/>
                <w:szCs w:val="24"/>
                <w:lang w:bidi="ru-RU"/>
              </w:rPr>
              <w:t>кл</w:t>
            </w:r>
            <w:proofErr w:type="spellEnd"/>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6 </w:t>
            </w:r>
            <w:proofErr w:type="spellStart"/>
            <w:r w:rsidRPr="009D4B6D">
              <w:rPr>
                <w:rFonts w:ascii="Times New Roman" w:hAnsi="Times New Roman" w:cs="Times New Roman"/>
                <w:sz w:val="24"/>
                <w:szCs w:val="24"/>
                <w:lang w:bidi="ru-RU"/>
              </w:rPr>
              <w:t>кл</w:t>
            </w:r>
            <w:proofErr w:type="spellEnd"/>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7 </w:t>
            </w:r>
            <w:proofErr w:type="spellStart"/>
            <w:r w:rsidRPr="009D4B6D">
              <w:rPr>
                <w:rFonts w:ascii="Times New Roman" w:hAnsi="Times New Roman" w:cs="Times New Roman"/>
                <w:sz w:val="24"/>
                <w:szCs w:val="24"/>
                <w:lang w:bidi="ru-RU"/>
              </w:rPr>
              <w:t>кл</w:t>
            </w:r>
            <w:proofErr w:type="spellEnd"/>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8 </w:t>
            </w:r>
            <w:proofErr w:type="spellStart"/>
            <w:r w:rsidRPr="009D4B6D">
              <w:rPr>
                <w:rFonts w:ascii="Times New Roman" w:hAnsi="Times New Roman" w:cs="Times New Roman"/>
                <w:sz w:val="24"/>
                <w:szCs w:val="24"/>
                <w:lang w:bidi="ru-RU"/>
              </w:rPr>
              <w:t>кл</w:t>
            </w:r>
            <w:proofErr w:type="spellEnd"/>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9 </w:t>
            </w:r>
            <w:proofErr w:type="spellStart"/>
            <w:r w:rsidRPr="009D4B6D">
              <w:rPr>
                <w:rFonts w:ascii="Times New Roman" w:hAnsi="Times New Roman" w:cs="Times New Roman"/>
                <w:sz w:val="24"/>
                <w:szCs w:val="24"/>
                <w:lang w:bidi="ru-RU"/>
              </w:rPr>
              <w:t>кл</w:t>
            </w:r>
            <w:proofErr w:type="spellEnd"/>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10 </w:t>
            </w:r>
            <w:proofErr w:type="spellStart"/>
            <w:r w:rsidRPr="009D4B6D">
              <w:rPr>
                <w:rFonts w:ascii="Times New Roman" w:hAnsi="Times New Roman" w:cs="Times New Roman"/>
                <w:sz w:val="24"/>
                <w:szCs w:val="24"/>
                <w:lang w:bidi="ru-RU"/>
              </w:rPr>
              <w:t>кл</w:t>
            </w:r>
            <w:proofErr w:type="spellEnd"/>
            <w:r w:rsidRPr="009D4B6D">
              <w:rPr>
                <w:rFonts w:ascii="Times New Roman" w:hAnsi="Times New Roman" w:cs="Times New Roman"/>
                <w:sz w:val="24"/>
                <w:szCs w:val="24"/>
                <w:lang w:bidi="ru-RU"/>
              </w:rPr>
              <w:t xml:space="preserve"> </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11 </w:t>
            </w:r>
            <w:proofErr w:type="spellStart"/>
            <w:r w:rsidRPr="009D4B6D">
              <w:rPr>
                <w:rFonts w:ascii="Times New Roman" w:hAnsi="Times New Roman" w:cs="Times New Roman"/>
                <w:sz w:val="24"/>
                <w:szCs w:val="24"/>
                <w:lang w:bidi="ru-RU"/>
              </w:rPr>
              <w:t>кл</w:t>
            </w:r>
            <w:proofErr w:type="spellEnd"/>
            <w:r w:rsidRPr="009D4B6D">
              <w:rPr>
                <w:rFonts w:ascii="Times New Roman" w:hAnsi="Times New Roman" w:cs="Times New Roman"/>
                <w:sz w:val="24"/>
                <w:szCs w:val="24"/>
                <w:lang w:bidi="ru-RU"/>
              </w:rPr>
              <w:t xml:space="preserve"> </w:t>
            </w:r>
          </w:p>
        </w:tc>
        <w:tc>
          <w:tcPr>
            <w:tcW w:w="1171" w:type="dxa"/>
            <w:vMerge/>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953" w:type="dxa"/>
            <w:vMerge/>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1099" w:type="dxa"/>
            <w:vMerge/>
            <w:shd w:val="clear" w:color="auto" w:fill="auto"/>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Английский язык</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44</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Биология</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37</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14</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География</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Информатика</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История</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24</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Литература</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14</w:t>
            </w: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41</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15</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Математика</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26</w:t>
            </w: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120</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16</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2158" w:type="dxa"/>
            <w:gridSpan w:val="2"/>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Обществознание</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30</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ОБЖ</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Право</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14</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Русский язык</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w:t>
            </w: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86</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23</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15</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Технология</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16</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Физика</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14</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44</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17</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Физкультура</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15</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57</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27</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23</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19</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Химия</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Экология</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25</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21</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Астрономия</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r>
      <w:tr w:rsidR="009D4B6D" w:rsidRPr="009D4B6D" w:rsidTr="009D4B6D">
        <w:trPr>
          <w:trHeight w:val="300"/>
        </w:trPr>
        <w:tc>
          <w:tcPr>
            <w:tcW w:w="57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169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468"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607"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p>
        </w:tc>
        <w:tc>
          <w:tcPr>
            <w:tcW w:w="511"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52"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580" w:type="dxa"/>
            <w:shd w:val="clear" w:color="auto" w:fill="auto"/>
            <w:noWrap/>
            <w:hideMark/>
          </w:tcPr>
          <w:p w:rsidR="009D4B6D" w:rsidRPr="009D4B6D" w:rsidRDefault="009D4B6D" w:rsidP="00BB4622">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1171" w:type="dxa"/>
            <w:shd w:val="clear" w:color="auto" w:fill="auto"/>
            <w:noWrap/>
            <w:hideMark/>
          </w:tcPr>
          <w:p w:rsidR="009D4B6D" w:rsidRPr="009D4B6D" w:rsidRDefault="009D4B6D" w:rsidP="00BB4622">
            <w:pPr>
              <w:spacing w:after="0" w:line="240" w:lineRule="auto"/>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577</w:t>
            </w:r>
          </w:p>
        </w:tc>
        <w:tc>
          <w:tcPr>
            <w:tcW w:w="953" w:type="dxa"/>
            <w:shd w:val="clear" w:color="auto" w:fill="auto"/>
            <w:noWrap/>
            <w:hideMark/>
          </w:tcPr>
          <w:p w:rsidR="009D4B6D" w:rsidRPr="009D4B6D" w:rsidRDefault="009D4B6D" w:rsidP="00BB4622">
            <w:pPr>
              <w:spacing w:after="0" w:line="240" w:lineRule="auto"/>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112</w:t>
            </w:r>
          </w:p>
        </w:tc>
        <w:tc>
          <w:tcPr>
            <w:tcW w:w="1099" w:type="dxa"/>
            <w:shd w:val="clear" w:color="auto" w:fill="auto"/>
            <w:noWrap/>
            <w:hideMark/>
          </w:tcPr>
          <w:p w:rsidR="009D4B6D" w:rsidRPr="009D4B6D" w:rsidRDefault="009D4B6D" w:rsidP="00BB4622">
            <w:pPr>
              <w:spacing w:after="0" w:line="240" w:lineRule="auto"/>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165</w:t>
            </w:r>
          </w:p>
        </w:tc>
      </w:tr>
    </w:tbl>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Наибольшее количество участников олимпиад было по следующим предметам:</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математика -  120 человек;</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русский язык - 86 человек;</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физическая культура - 57 человек;</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физика – 44 человека;</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английский язык – 44 человека;</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литература – 41 человек;</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биология – 37 человек;</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обществознание - 30 человек.</w:t>
      </w:r>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Результаты участия команды школы  в муниципальном этапе </w:t>
      </w:r>
      <w:proofErr w:type="spellStart"/>
      <w:r w:rsidRPr="009D4B6D">
        <w:rPr>
          <w:rFonts w:ascii="Times New Roman" w:hAnsi="Times New Roman" w:cs="Times New Roman"/>
          <w:b/>
          <w:sz w:val="24"/>
          <w:szCs w:val="24"/>
          <w:lang w:bidi="ru-RU"/>
        </w:rPr>
        <w:t>ВсОШ</w:t>
      </w:r>
      <w:proofErr w:type="spellEnd"/>
      <w:r w:rsidRPr="009D4B6D">
        <w:rPr>
          <w:rFonts w:ascii="Times New Roman" w:hAnsi="Times New Roman" w:cs="Times New Roman"/>
          <w:b/>
          <w:sz w:val="24"/>
          <w:szCs w:val="24"/>
          <w:lang w:bidi="ru-RU"/>
        </w:rPr>
        <w:t>:</w:t>
      </w:r>
    </w:p>
    <w:tbl>
      <w:tblPr>
        <w:tblW w:w="100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1"/>
        <w:gridCol w:w="993"/>
        <w:gridCol w:w="851"/>
        <w:gridCol w:w="2408"/>
        <w:gridCol w:w="994"/>
        <w:gridCol w:w="708"/>
        <w:gridCol w:w="1134"/>
      </w:tblGrid>
      <w:tr w:rsidR="009D4B6D" w:rsidRPr="00BB4622" w:rsidTr="00960029">
        <w:trPr>
          <w:trHeight w:hRule="exact" w:val="576"/>
        </w:trPr>
        <w:tc>
          <w:tcPr>
            <w:tcW w:w="567"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w:t>
            </w:r>
          </w:p>
        </w:tc>
        <w:tc>
          <w:tcPr>
            <w:tcW w:w="2411"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ФИО ученика</w:t>
            </w:r>
          </w:p>
        </w:tc>
        <w:tc>
          <w:tcPr>
            <w:tcW w:w="993"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предмет</w:t>
            </w:r>
          </w:p>
        </w:tc>
        <w:tc>
          <w:tcPr>
            <w:tcW w:w="851"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класс</w:t>
            </w:r>
          </w:p>
        </w:tc>
        <w:tc>
          <w:tcPr>
            <w:tcW w:w="2408"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ФИО учителя</w:t>
            </w:r>
          </w:p>
        </w:tc>
        <w:tc>
          <w:tcPr>
            <w:tcW w:w="994"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балл</w:t>
            </w:r>
          </w:p>
        </w:tc>
        <w:tc>
          <w:tcPr>
            <w:tcW w:w="708"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w:t>
            </w:r>
          </w:p>
        </w:tc>
        <w:tc>
          <w:tcPr>
            <w:tcW w:w="1134" w:type="dxa"/>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статус</w:t>
            </w:r>
          </w:p>
        </w:tc>
      </w:tr>
      <w:tr w:rsidR="009D4B6D" w:rsidRPr="00BB4622" w:rsidTr="00BB4622">
        <w:trPr>
          <w:trHeight w:hRule="exact" w:val="596"/>
        </w:trPr>
        <w:tc>
          <w:tcPr>
            <w:tcW w:w="567"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w:t>
            </w:r>
          </w:p>
        </w:tc>
        <w:tc>
          <w:tcPr>
            <w:tcW w:w="2411" w:type="dxa"/>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Кекеева</w:t>
            </w:r>
            <w:proofErr w:type="spellEnd"/>
            <w:r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Альма</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Саналовна</w:t>
            </w:r>
            <w:proofErr w:type="spellEnd"/>
          </w:p>
        </w:tc>
        <w:tc>
          <w:tcPr>
            <w:tcW w:w="993"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право</w:t>
            </w:r>
          </w:p>
        </w:tc>
        <w:tc>
          <w:tcPr>
            <w:tcW w:w="851"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8</w:t>
            </w:r>
          </w:p>
        </w:tc>
        <w:tc>
          <w:tcPr>
            <w:tcW w:w="2408" w:type="dxa"/>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Усалко</w:t>
            </w:r>
            <w:proofErr w:type="spellEnd"/>
            <w:r w:rsidRPr="00BB4622">
              <w:rPr>
                <w:rFonts w:ascii="Times New Roman" w:hAnsi="Times New Roman" w:cs="Times New Roman"/>
                <w:lang w:bidi="ru-RU"/>
              </w:rPr>
              <w:t xml:space="preserve"> М.В</w:t>
            </w:r>
          </w:p>
        </w:tc>
        <w:tc>
          <w:tcPr>
            <w:tcW w:w="994"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36</w:t>
            </w:r>
          </w:p>
        </w:tc>
        <w:tc>
          <w:tcPr>
            <w:tcW w:w="708" w:type="dxa"/>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60%</w:t>
            </w:r>
          </w:p>
        </w:tc>
        <w:tc>
          <w:tcPr>
            <w:tcW w:w="1134" w:type="dxa"/>
          </w:tcPr>
          <w:p w:rsidR="009D4B6D" w:rsidRPr="00BB4622" w:rsidRDefault="009D4B6D" w:rsidP="00BB4622">
            <w:pPr>
              <w:spacing w:after="0" w:line="240" w:lineRule="auto"/>
              <w:jc w:val="both"/>
              <w:rPr>
                <w:rFonts w:ascii="Times New Roman" w:hAnsi="Times New Roman" w:cs="Times New Roman"/>
                <w:b/>
                <w:lang w:bidi="ru-RU"/>
              </w:rPr>
            </w:pPr>
            <w:r w:rsidRPr="00BB4622">
              <w:rPr>
                <w:rFonts w:ascii="Times New Roman" w:hAnsi="Times New Roman" w:cs="Times New Roman"/>
                <w:b/>
                <w:lang w:bidi="ru-RU"/>
              </w:rPr>
              <w:t>победитель</w:t>
            </w:r>
          </w:p>
        </w:tc>
      </w:tr>
      <w:tr w:rsidR="009D4B6D" w:rsidRPr="00BB4622" w:rsidTr="00BB4622">
        <w:trPr>
          <w:trHeight w:hRule="exact" w:val="561"/>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2</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Чулькина</w:t>
            </w:r>
            <w:proofErr w:type="spellEnd"/>
            <w:r w:rsidRPr="00BB4622">
              <w:rPr>
                <w:rFonts w:ascii="Times New Roman" w:hAnsi="Times New Roman" w:cs="Times New Roman"/>
                <w:lang w:bidi="ru-RU"/>
              </w:rPr>
              <w:t xml:space="preserve"> </w:t>
            </w:r>
            <w:r w:rsidR="009D4B6D" w:rsidRPr="00BB4622">
              <w:rPr>
                <w:rFonts w:ascii="Times New Roman" w:hAnsi="Times New Roman" w:cs="Times New Roman"/>
                <w:lang w:bidi="ru-RU"/>
              </w:rPr>
              <w:t>Алина Евгеньевна</w:t>
            </w:r>
          </w:p>
        </w:tc>
        <w:tc>
          <w:tcPr>
            <w:tcW w:w="993"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roofErr w:type="spellStart"/>
            <w:r w:rsidRPr="00BB4622">
              <w:rPr>
                <w:rFonts w:ascii="Times New Roman" w:hAnsi="Times New Roman" w:cs="Times New Roman"/>
                <w:lang w:bidi="ru-RU"/>
              </w:rPr>
              <w:t>физ-ра</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11</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Расстрига Е.А.</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86</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86%</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b/>
                <w:lang w:bidi="ru-RU"/>
              </w:rPr>
            </w:pPr>
            <w:r w:rsidRPr="00BB4622">
              <w:rPr>
                <w:rFonts w:ascii="Times New Roman" w:hAnsi="Times New Roman" w:cs="Times New Roman"/>
                <w:b/>
                <w:lang w:bidi="ru-RU"/>
              </w:rPr>
              <w:t>победитель</w:t>
            </w:r>
          </w:p>
        </w:tc>
      </w:tr>
      <w:tr w:rsidR="009D4B6D" w:rsidRPr="00BB4622" w:rsidTr="00BB4622">
        <w:trPr>
          <w:trHeight w:hRule="exact" w:val="428"/>
        </w:trPr>
        <w:tc>
          <w:tcPr>
            <w:tcW w:w="567" w:type="dxa"/>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3</w:t>
            </w:r>
          </w:p>
        </w:tc>
        <w:tc>
          <w:tcPr>
            <w:tcW w:w="2411" w:type="dxa"/>
          </w:tcPr>
          <w:p w:rsidR="009D4B6D" w:rsidRPr="00BB4622" w:rsidRDefault="00960029"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Меджидов </w:t>
            </w:r>
            <w:r w:rsidR="009D4B6D" w:rsidRPr="00BB4622">
              <w:rPr>
                <w:rFonts w:ascii="Times New Roman" w:hAnsi="Times New Roman" w:cs="Times New Roman"/>
                <w:lang w:bidi="ru-RU"/>
              </w:rPr>
              <w:t>Расул Русланович</w:t>
            </w:r>
          </w:p>
        </w:tc>
        <w:tc>
          <w:tcPr>
            <w:tcW w:w="993" w:type="dxa"/>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экология</w:t>
            </w:r>
          </w:p>
        </w:tc>
        <w:tc>
          <w:tcPr>
            <w:tcW w:w="851" w:type="dxa"/>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11</w:t>
            </w:r>
          </w:p>
        </w:tc>
        <w:tc>
          <w:tcPr>
            <w:tcW w:w="2408" w:type="dxa"/>
          </w:tcPr>
          <w:p w:rsidR="009D4B6D" w:rsidRPr="00BB4622" w:rsidRDefault="00960029"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Деникина Т.</w:t>
            </w:r>
            <w:proofErr w:type="gramStart"/>
            <w:r w:rsidRPr="00BB4622">
              <w:rPr>
                <w:rFonts w:ascii="Times New Roman" w:hAnsi="Times New Roman" w:cs="Times New Roman"/>
                <w:lang w:bidi="ru-RU"/>
              </w:rPr>
              <w:t>Ю</w:t>
            </w:r>
            <w:proofErr w:type="gramEnd"/>
          </w:p>
        </w:tc>
        <w:tc>
          <w:tcPr>
            <w:tcW w:w="994" w:type="dxa"/>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25</w:t>
            </w:r>
          </w:p>
        </w:tc>
        <w:tc>
          <w:tcPr>
            <w:tcW w:w="708" w:type="dxa"/>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50%</w:t>
            </w:r>
          </w:p>
        </w:tc>
        <w:tc>
          <w:tcPr>
            <w:tcW w:w="1134" w:type="dxa"/>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призёр</w:t>
            </w:r>
          </w:p>
        </w:tc>
      </w:tr>
      <w:tr w:rsidR="009D4B6D" w:rsidRPr="00BB4622" w:rsidTr="00BB4622">
        <w:trPr>
          <w:trHeight w:hRule="exact" w:val="561"/>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4</w:t>
            </w:r>
          </w:p>
        </w:tc>
        <w:tc>
          <w:tcPr>
            <w:tcW w:w="2411" w:type="dxa"/>
            <w:tcBorders>
              <w:top w:val="single" w:sz="4" w:space="0" w:color="auto"/>
              <w:left w:val="single" w:sz="4" w:space="0" w:color="auto"/>
              <w:bottom w:val="single" w:sz="4" w:space="0" w:color="auto"/>
              <w:right w:val="single" w:sz="4" w:space="0" w:color="auto"/>
            </w:tcBorders>
          </w:tcPr>
          <w:p w:rsidR="009D4B6D" w:rsidRPr="00BB4622" w:rsidRDefault="00960029"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Куликова </w:t>
            </w:r>
            <w:r w:rsidR="009D4B6D" w:rsidRPr="00BB4622">
              <w:rPr>
                <w:rFonts w:ascii="Times New Roman" w:hAnsi="Times New Roman" w:cs="Times New Roman"/>
                <w:lang w:bidi="ru-RU"/>
              </w:rPr>
              <w:t xml:space="preserve">Дарья Александровна </w:t>
            </w:r>
          </w:p>
        </w:tc>
        <w:tc>
          <w:tcPr>
            <w:tcW w:w="993"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химия</w:t>
            </w:r>
          </w:p>
        </w:tc>
        <w:tc>
          <w:tcPr>
            <w:tcW w:w="851"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8</w:t>
            </w:r>
          </w:p>
        </w:tc>
        <w:tc>
          <w:tcPr>
            <w:tcW w:w="2408" w:type="dxa"/>
            <w:tcBorders>
              <w:top w:val="single" w:sz="4" w:space="0" w:color="auto"/>
              <w:left w:val="single" w:sz="4" w:space="0" w:color="auto"/>
              <w:bottom w:val="single" w:sz="4" w:space="0" w:color="auto"/>
              <w:right w:val="single" w:sz="4" w:space="0" w:color="auto"/>
            </w:tcBorders>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Булуктаева</w:t>
            </w:r>
            <w:proofErr w:type="spellEnd"/>
            <w:r w:rsidRPr="00BB4622">
              <w:rPr>
                <w:rFonts w:ascii="Times New Roman" w:hAnsi="Times New Roman" w:cs="Times New Roman"/>
                <w:lang w:bidi="ru-RU"/>
              </w:rPr>
              <w:t xml:space="preserve"> Г.Д.</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45</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51%</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призёр</w:t>
            </w:r>
          </w:p>
        </w:tc>
      </w:tr>
      <w:tr w:rsidR="009D4B6D" w:rsidRPr="00BB4622" w:rsidTr="00BB4622">
        <w:trPr>
          <w:trHeight w:hRule="exact" w:val="413"/>
        </w:trPr>
        <w:tc>
          <w:tcPr>
            <w:tcW w:w="567"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lastRenderedPageBreak/>
              <w:t xml:space="preserve"> 5</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Прошкина</w:t>
            </w:r>
            <w:proofErr w:type="spellEnd"/>
            <w:r w:rsidRPr="00BB4622">
              <w:rPr>
                <w:rFonts w:ascii="Times New Roman" w:hAnsi="Times New Roman" w:cs="Times New Roman"/>
                <w:lang w:bidi="ru-RU"/>
              </w:rPr>
              <w:t xml:space="preserve"> </w:t>
            </w:r>
            <w:r w:rsidR="009D4B6D" w:rsidRPr="00BB4622">
              <w:rPr>
                <w:rFonts w:ascii="Times New Roman" w:hAnsi="Times New Roman" w:cs="Times New Roman"/>
                <w:lang w:bidi="ru-RU"/>
              </w:rPr>
              <w:t xml:space="preserve">Лада Эдуардовна </w:t>
            </w:r>
          </w:p>
        </w:tc>
        <w:tc>
          <w:tcPr>
            <w:tcW w:w="993"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литература</w:t>
            </w: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10</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Лидж</w:t>
            </w:r>
            <w:r w:rsidRPr="00BB4622">
              <w:rPr>
                <w:rFonts w:ascii="Times New Roman" w:hAnsi="Times New Roman" w:cs="Times New Roman"/>
                <w:b/>
                <w:lang w:bidi="ru-RU"/>
              </w:rPr>
              <w:t>и</w:t>
            </w:r>
            <w:r w:rsidRPr="00BB4622">
              <w:rPr>
                <w:rFonts w:ascii="Times New Roman" w:hAnsi="Times New Roman" w:cs="Times New Roman"/>
                <w:lang w:bidi="ru-RU"/>
              </w:rPr>
              <w:t>ева</w:t>
            </w:r>
            <w:proofErr w:type="spellEnd"/>
            <w:r w:rsidRPr="00BB4622">
              <w:rPr>
                <w:rFonts w:ascii="Times New Roman" w:hAnsi="Times New Roman" w:cs="Times New Roman"/>
                <w:lang w:bidi="ru-RU"/>
              </w:rPr>
              <w:t xml:space="preserve"> Е.Н.</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70</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70%</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703"/>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6</w:t>
            </w:r>
          </w:p>
        </w:tc>
        <w:tc>
          <w:tcPr>
            <w:tcW w:w="2411" w:type="dxa"/>
            <w:tcBorders>
              <w:top w:val="single" w:sz="4" w:space="0" w:color="auto"/>
              <w:left w:val="single" w:sz="4" w:space="0" w:color="auto"/>
              <w:bottom w:val="single" w:sz="4" w:space="0" w:color="auto"/>
              <w:right w:val="single" w:sz="4" w:space="0" w:color="auto"/>
            </w:tcBorders>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Закинова</w:t>
            </w:r>
            <w:proofErr w:type="spellEnd"/>
            <w:r w:rsidRPr="00BB4622">
              <w:rPr>
                <w:rFonts w:ascii="Times New Roman" w:hAnsi="Times New Roman" w:cs="Times New Roman"/>
                <w:lang w:bidi="ru-RU"/>
              </w:rPr>
              <w:t xml:space="preserve"> </w:t>
            </w:r>
            <w:r w:rsidR="009D4B6D" w:rsidRPr="00BB4622">
              <w:rPr>
                <w:rFonts w:ascii="Times New Roman" w:hAnsi="Times New Roman" w:cs="Times New Roman"/>
                <w:lang w:bidi="ru-RU"/>
              </w:rPr>
              <w:t xml:space="preserve">Юлия </w:t>
            </w:r>
            <w:proofErr w:type="spellStart"/>
            <w:r w:rsidR="009D4B6D" w:rsidRPr="00BB4622">
              <w:rPr>
                <w:rFonts w:ascii="Times New Roman" w:hAnsi="Times New Roman" w:cs="Times New Roman"/>
                <w:lang w:bidi="ru-RU"/>
              </w:rPr>
              <w:t>Нурдиновна</w:t>
            </w:r>
            <w:proofErr w:type="spellEnd"/>
          </w:p>
        </w:tc>
        <w:tc>
          <w:tcPr>
            <w:tcW w:w="993" w:type="dxa"/>
            <w:vMerge w:val="restart"/>
            <w:tcBorders>
              <w:top w:val="single" w:sz="4" w:space="0" w:color="auto"/>
              <w:left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русский</w:t>
            </w:r>
          </w:p>
        </w:tc>
        <w:tc>
          <w:tcPr>
            <w:tcW w:w="851"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6</w:t>
            </w:r>
          </w:p>
        </w:tc>
        <w:tc>
          <w:tcPr>
            <w:tcW w:w="2408" w:type="dxa"/>
            <w:tcBorders>
              <w:top w:val="single" w:sz="4" w:space="0" w:color="auto"/>
              <w:left w:val="single" w:sz="4" w:space="0" w:color="auto"/>
              <w:bottom w:val="single" w:sz="4" w:space="0" w:color="auto"/>
              <w:right w:val="single" w:sz="4" w:space="0" w:color="auto"/>
            </w:tcBorders>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Коженбаева</w:t>
            </w:r>
            <w:proofErr w:type="spellEnd"/>
            <w:r w:rsidRPr="00BB4622">
              <w:rPr>
                <w:rFonts w:ascii="Times New Roman" w:hAnsi="Times New Roman" w:cs="Times New Roman"/>
                <w:lang w:bidi="ru-RU"/>
              </w:rPr>
              <w:t xml:space="preserve"> Л</w:t>
            </w:r>
            <w:proofErr w:type="gramStart"/>
            <w:r w:rsidRPr="00BB4622">
              <w:rPr>
                <w:rFonts w:ascii="Times New Roman" w:hAnsi="Times New Roman" w:cs="Times New Roman"/>
                <w:lang w:bidi="ru-RU"/>
              </w:rPr>
              <w:t>,П</w:t>
            </w:r>
            <w:proofErr w:type="gramEnd"/>
            <w:r w:rsidRPr="00BB4622">
              <w:rPr>
                <w:rFonts w:ascii="Times New Roman" w:hAnsi="Times New Roman" w:cs="Times New Roman"/>
                <w:lang w:bidi="ru-RU"/>
              </w:rPr>
              <w:t>.</w:t>
            </w:r>
          </w:p>
        </w:tc>
        <w:tc>
          <w:tcPr>
            <w:tcW w:w="994"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67</w:t>
            </w:r>
          </w:p>
        </w:tc>
        <w:tc>
          <w:tcPr>
            <w:tcW w:w="708"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83,8%</w:t>
            </w:r>
          </w:p>
        </w:tc>
        <w:tc>
          <w:tcPr>
            <w:tcW w:w="1134"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57"/>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w:t>
            </w:r>
          </w:p>
        </w:tc>
        <w:tc>
          <w:tcPr>
            <w:tcW w:w="2411" w:type="dxa"/>
            <w:tcBorders>
              <w:top w:val="single" w:sz="4" w:space="0" w:color="auto"/>
              <w:left w:val="single" w:sz="4" w:space="0" w:color="auto"/>
              <w:bottom w:val="single" w:sz="4" w:space="0" w:color="auto"/>
              <w:right w:val="single" w:sz="4" w:space="0" w:color="auto"/>
            </w:tcBorders>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Пудинова</w:t>
            </w:r>
            <w:proofErr w:type="spellEnd"/>
            <w:r w:rsidRPr="00BB4622">
              <w:rPr>
                <w:rFonts w:ascii="Times New Roman" w:hAnsi="Times New Roman" w:cs="Times New Roman"/>
                <w:lang w:bidi="ru-RU"/>
              </w:rPr>
              <w:t xml:space="preserve"> </w:t>
            </w:r>
            <w:r w:rsidR="009D4B6D" w:rsidRPr="00BB4622">
              <w:rPr>
                <w:rFonts w:ascii="Times New Roman" w:hAnsi="Times New Roman" w:cs="Times New Roman"/>
                <w:lang w:bidi="ru-RU"/>
              </w:rPr>
              <w:t xml:space="preserve">Виктория </w:t>
            </w:r>
            <w:proofErr w:type="spellStart"/>
            <w:r w:rsidR="009D4B6D" w:rsidRPr="00BB4622">
              <w:rPr>
                <w:rFonts w:ascii="Times New Roman" w:hAnsi="Times New Roman" w:cs="Times New Roman"/>
                <w:lang w:bidi="ru-RU"/>
              </w:rPr>
              <w:t>Басанговна</w:t>
            </w:r>
            <w:proofErr w:type="spellEnd"/>
          </w:p>
        </w:tc>
        <w:tc>
          <w:tcPr>
            <w:tcW w:w="993" w:type="dxa"/>
            <w:vMerge/>
            <w:tcBorders>
              <w:left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5</w:t>
            </w:r>
          </w:p>
        </w:tc>
        <w:tc>
          <w:tcPr>
            <w:tcW w:w="2408" w:type="dxa"/>
            <w:tcBorders>
              <w:top w:val="single" w:sz="4" w:space="0" w:color="auto"/>
              <w:left w:val="single" w:sz="4" w:space="0" w:color="auto"/>
              <w:bottom w:val="single" w:sz="4" w:space="0" w:color="auto"/>
              <w:right w:val="single" w:sz="4" w:space="0" w:color="auto"/>
            </w:tcBorders>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Чумданова</w:t>
            </w:r>
            <w:proofErr w:type="spellEnd"/>
            <w:r w:rsidRPr="00BB4622">
              <w:rPr>
                <w:rFonts w:ascii="Times New Roman" w:hAnsi="Times New Roman" w:cs="Times New Roman"/>
                <w:lang w:bidi="ru-RU"/>
              </w:rPr>
              <w:t xml:space="preserve"> А.Н</w:t>
            </w:r>
          </w:p>
        </w:tc>
        <w:tc>
          <w:tcPr>
            <w:tcW w:w="994"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60%</w:t>
            </w:r>
          </w:p>
        </w:tc>
        <w:tc>
          <w:tcPr>
            <w:tcW w:w="1134"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79"/>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w:t>
            </w:r>
          </w:p>
        </w:tc>
        <w:tc>
          <w:tcPr>
            <w:tcW w:w="2411" w:type="dxa"/>
            <w:tcBorders>
              <w:top w:val="single" w:sz="4" w:space="0" w:color="auto"/>
              <w:left w:val="single" w:sz="4" w:space="0" w:color="auto"/>
              <w:bottom w:val="single" w:sz="4" w:space="0" w:color="auto"/>
              <w:right w:val="single" w:sz="4" w:space="0" w:color="auto"/>
            </w:tcBorders>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Манжикова</w:t>
            </w:r>
            <w:proofErr w:type="spellEnd"/>
            <w:r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Дарина</w:t>
            </w:r>
            <w:proofErr w:type="spellEnd"/>
            <w:r w:rsidR="009D4B6D" w:rsidRPr="00BB4622">
              <w:rPr>
                <w:rFonts w:ascii="Times New Roman" w:hAnsi="Times New Roman" w:cs="Times New Roman"/>
                <w:lang w:bidi="ru-RU"/>
              </w:rPr>
              <w:t xml:space="preserve"> Александровна</w:t>
            </w:r>
          </w:p>
        </w:tc>
        <w:tc>
          <w:tcPr>
            <w:tcW w:w="993" w:type="dxa"/>
            <w:vMerge/>
            <w:tcBorders>
              <w:left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9</w:t>
            </w:r>
          </w:p>
        </w:tc>
        <w:tc>
          <w:tcPr>
            <w:tcW w:w="2408" w:type="dxa"/>
            <w:tcBorders>
              <w:top w:val="single" w:sz="4" w:space="0" w:color="auto"/>
              <w:left w:val="single" w:sz="4" w:space="0" w:color="auto"/>
              <w:bottom w:val="single" w:sz="4" w:space="0" w:color="auto"/>
              <w:right w:val="single" w:sz="4" w:space="0" w:color="auto"/>
            </w:tcBorders>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Лиджиева</w:t>
            </w:r>
            <w:proofErr w:type="spellEnd"/>
            <w:r w:rsidRPr="00BB4622">
              <w:rPr>
                <w:rFonts w:ascii="Times New Roman" w:hAnsi="Times New Roman" w:cs="Times New Roman"/>
                <w:lang w:bidi="ru-RU"/>
              </w:rPr>
              <w:t xml:space="preserve"> Е.Н.</w:t>
            </w:r>
          </w:p>
        </w:tc>
        <w:tc>
          <w:tcPr>
            <w:tcW w:w="994"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69,5</w:t>
            </w:r>
          </w:p>
        </w:tc>
        <w:tc>
          <w:tcPr>
            <w:tcW w:w="708"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70%</w:t>
            </w:r>
          </w:p>
        </w:tc>
        <w:tc>
          <w:tcPr>
            <w:tcW w:w="1134"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59"/>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9</w:t>
            </w:r>
          </w:p>
        </w:tc>
        <w:tc>
          <w:tcPr>
            <w:tcW w:w="2411" w:type="dxa"/>
            <w:tcBorders>
              <w:top w:val="single" w:sz="4" w:space="0" w:color="auto"/>
              <w:left w:val="single" w:sz="4" w:space="0" w:color="auto"/>
              <w:bottom w:val="single" w:sz="4" w:space="0" w:color="auto"/>
              <w:right w:val="single" w:sz="4" w:space="0" w:color="auto"/>
            </w:tcBorders>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Очир</w:t>
            </w:r>
            <w:proofErr w:type="spellEnd"/>
            <w:r w:rsidRPr="00BB4622">
              <w:rPr>
                <w:rFonts w:ascii="Times New Roman" w:hAnsi="Times New Roman" w:cs="Times New Roman"/>
                <w:lang w:bidi="ru-RU"/>
              </w:rPr>
              <w:t xml:space="preserve"> – Горяева </w:t>
            </w:r>
            <w:proofErr w:type="spellStart"/>
            <w:r w:rsidR="009D4B6D" w:rsidRPr="00BB4622">
              <w:rPr>
                <w:rFonts w:ascii="Times New Roman" w:hAnsi="Times New Roman" w:cs="Times New Roman"/>
                <w:lang w:bidi="ru-RU"/>
              </w:rPr>
              <w:t>Амуланга</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Савровна</w:t>
            </w:r>
            <w:proofErr w:type="spellEnd"/>
          </w:p>
        </w:tc>
        <w:tc>
          <w:tcPr>
            <w:tcW w:w="993" w:type="dxa"/>
            <w:vMerge/>
            <w:tcBorders>
              <w:left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5</w:t>
            </w:r>
          </w:p>
        </w:tc>
        <w:tc>
          <w:tcPr>
            <w:tcW w:w="2408" w:type="dxa"/>
            <w:tcBorders>
              <w:top w:val="single" w:sz="4" w:space="0" w:color="auto"/>
              <w:left w:val="single" w:sz="4" w:space="0" w:color="auto"/>
              <w:bottom w:val="single" w:sz="4" w:space="0" w:color="auto"/>
              <w:right w:val="single" w:sz="4" w:space="0" w:color="auto"/>
            </w:tcBorders>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Джимбеева</w:t>
            </w:r>
            <w:proofErr w:type="spellEnd"/>
            <w:r w:rsidRPr="00BB4622">
              <w:rPr>
                <w:rFonts w:ascii="Times New Roman" w:hAnsi="Times New Roman" w:cs="Times New Roman"/>
                <w:lang w:bidi="ru-RU"/>
              </w:rPr>
              <w:t xml:space="preserve"> В.С.</w:t>
            </w:r>
          </w:p>
        </w:tc>
        <w:tc>
          <w:tcPr>
            <w:tcW w:w="994"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56</w:t>
            </w:r>
          </w:p>
        </w:tc>
        <w:tc>
          <w:tcPr>
            <w:tcW w:w="708"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67%</w:t>
            </w:r>
          </w:p>
        </w:tc>
        <w:tc>
          <w:tcPr>
            <w:tcW w:w="1134"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67"/>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10</w:t>
            </w:r>
          </w:p>
        </w:tc>
        <w:tc>
          <w:tcPr>
            <w:tcW w:w="2411" w:type="dxa"/>
            <w:tcBorders>
              <w:top w:val="single" w:sz="4" w:space="0" w:color="auto"/>
              <w:left w:val="single" w:sz="4" w:space="0" w:color="auto"/>
              <w:bottom w:val="single" w:sz="4" w:space="0" w:color="auto"/>
              <w:right w:val="single" w:sz="4" w:space="0" w:color="auto"/>
            </w:tcBorders>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Кекеева</w:t>
            </w:r>
            <w:proofErr w:type="spellEnd"/>
            <w:r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Альма</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Саналовна</w:t>
            </w:r>
            <w:proofErr w:type="spellEnd"/>
          </w:p>
        </w:tc>
        <w:tc>
          <w:tcPr>
            <w:tcW w:w="993" w:type="dxa"/>
            <w:vMerge/>
            <w:tcBorders>
              <w:left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8</w:t>
            </w:r>
          </w:p>
        </w:tc>
        <w:tc>
          <w:tcPr>
            <w:tcW w:w="2408" w:type="dxa"/>
            <w:tcBorders>
              <w:top w:val="single" w:sz="4" w:space="0" w:color="auto"/>
              <w:left w:val="single" w:sz="4" w:space="0" w:color="auto"/>
              <w:bottom w:val="single" w:sz="4" w:space="0" w:color="auto"/>
              <w:right w:val="single" w:sz="4" w:space="0" w:color="auto"/>
            </w:tcBorders>
            <w:vAlign w:val="center"/>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Чумданова</w:t>
            </w:r>
            <w:proofErr w:type="spellEnd"/>
            <w:r w:rsidRPr="00BB4622">
              <w:rPr>
                <w:rFonts w:ascii="Times New Roman" w:hAnsi="Times New Roman" w:cs="Times New Roman"/>
                <w:lang w:bidi="ru-RU"/>
              </w:rPr>
              <w:t xml:space="preserve"> А.Н.</w:t>
            </w:r>
          </w:p>
        </w:tc>
        <w:tc>
          <w:tcPr>
            <w:tcW w:w="994"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87</w:t>
            </w:r>
          </w:p>
        </w:tc>
        <w:tc>
          <w:tcPr>
            <w:tcW w:w="708" w:type="dxa"/>
            <w:tcBorders>
              <w:top w:val="single" w:sz="4" w:space="0" w:color="auto"/>
              <w:left w:val="single" w:sz="4" w:space="0" w:color="auto"/>
              <w:bottom w:val="single" w:sz="4" w:space="0" w:color="auto"/>
              <w:right w:val="single" w:sz="4" w:space="0" w:color="auto"/>
            </w:tcBorders>
            <w:vAlign w:val="center"/>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87%</w:t>
            </w:r>
          </w:p>
        </w:tc>
        <w:tc>
          <w:tcPr>
            <w:tcW w:w="1134"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61"/>
        </w:trPr>
        <w:tc>
          <w:tcPr>
            <w:tcW w:w="567"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11</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Хургунов</w:t>
            </w:r>
            <w:proofErr w:type="spellEnd"/>
            <w:r w:rsidRPr="00BB4622">
              <w:rPr>
                <w:rFonts w:ascii="Times New Roman" w:hAnsi="Times New Roman" w:cs="Times New Roman"/>
                <w:lang w:bidi="ru-RU"/>
              </w:rPr>
              <w:t xml:space="preserve"> </w:t>
            </w:r>
            <w:r w:rsidR="009D4B6D" w:rsidRPr="00BB4622">
              <w:rPr>
                <w:rFonts w:ascii="Times New Roman" w:hAnsi="Times New Roman" w:cs="Times New Roman"/>
                <w:lang w:bidi="ru-RU"/>
              </w:rPr>
              <w:t>Максим Анатольевич</w:t>
            </w:r>
          </w:p>
        </w:tc>
        <w:tc>
          <w:tcPr>
            <w:tcW w:w="993" w:type="dxa"/>
            <w:vMerge/>
            <w:tcBorders>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11</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Лид</w:t>
            </w:r>
            <w:r w:rsidR="00960029" w:rsidRPr="00BB4622">
              <w:rPr>
                <w:rFonts w:ascii="Times New Roman" w:hAnsi="Times New Roman" w:cs="Times New Roman"/>
                <w:lang w:bidi="ru-RU"/>
              </w:rPr>
              <w:t>жи</w:t>
            </w:r>
            <w:proofErr w:type="spellEnd"/>
            <w:r w:rsidR="00960029" w:rsidRPr="00BB4622">
              <w:rPr>
                <w:rFonts w:ascii="Times New Roman" w:hAnsi="Times New Roman" w:cs="Times New Roman"/>
                <w:lang w:bidi="ru-RU"/>
              </w:rPr>
              <w:t xml:space="preserve"> - Горяева Н.А.</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73</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73,0%</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69"/>
        </w:trPr>
        <w:tc>
          <w:tcPr>
            <w:tcW w:w="567"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12</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Гедерим</w:t>
            </w:r>
            <w:proofErr w:type="spellEnd"/>
            <w:r w:rsidRPr="00BB4622">
              <w:rPr>
                <w:rFonts w:ascii="Times New Roman" w:hAnsi="Times New Roman" w:cs="Times New Roman"/>
                <w:lang w:bidi="ru-RU"/>
              </w:rPr>
              <w:t xml:space="preserve"> </w:t>
            </w:r>
            <w:r w:rsidR="009D4B6D" w:rsidRPr="00BB4622">
              <w:rPr>
                <w:rFonts w:ascii="Times New Roman" w:hAnsi="Times New Roman" w:cs="Times New Roman"/>
                <w:lang w:bidi="ru-RU"/>
              </w:rPr>
              <w:t>Виталий Александрович</w:t>
            </w:r>
          </w:p>
        </w:tc>
        <w:tc>
          <w:tcPr>
            <w:tcW w:w="993"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технология</w:t>
            </w: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8</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Дорджиев</w:t>
            </w:r>
            <w:proofErr w:type="spellEnd"/>
            <w:r w:rsidRPr="00BB4622">
              <w:rPr>
                <w:rFonts w:ascii="Times New Roman" w:hAnsi="Times New Roman" w:cs="Times New Roman"/>
                <w:lang w:bidi="ru-RU"/>
              </w:rPr>
              <w:t xml:space="preserve"> С.Н.</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76</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61%</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призер </w:t>
            </w:r>
          </w:p>
        </w:tc>
      </w:tr>
      <w:tr w:rsidR="009D4B6D" w:rsidRPr="00BB4622" w:rsidTr="00BB4622">
        <w:trPr>
          <w:trHeight w:hRule="exact" w:val="718"/>
        </w:trPr>
        <w:tc>
          <w:tcPr>
            <w:tcW w:w="567"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13</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Манджиева</w:t>
            </w:r>
            <w:proofErr w:type="spellEnd"/>
            <w:r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Айса</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Гаряевна</w:t>
            </w:r>
            <w:proofErr w:type="spellEnd"/>
          </w:p>
        </w:tc>
        <w:tc>
          <w:tcPr>
            <w:tcW w:w="993" w:type="dxa"/>
            <w:vMerge w:val="restart"/>
            <w:tcBorders>
              <w:top w:val="single" w:sz="4" w:space="0" w:color="auto"/>
              <w:left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roofErr w:type="spellStart"/>
            <w:r w:rsidRPr="00BB4622">
              <w:rPr>
                <w:rFonts w:ascii="Times New Roman" w:hAnsi="Times New Roman" w:cs="Times New Roman"/>
                <w:lang w:bidi="ru-RU"/>
              </w:rPr>
              <w:t>физ-ра</w:t>
            </w:r>
            <w:proofErr w:type="spellEnd"/>
          </w:p>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w:t>
            </w: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11</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Расстрига Е.А.</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72</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72%</w:t>
            </w:r>
          </w:p>
        </w:tc>
        <w:tc>
          <w:tcPr>
            <w:tcW w:w="1134" w:type="dxa"/>
            <w:tcBorders>
              <w:top w:val="single" w:sz="4" w:space="0" w:color="auto"/>
              <w:left w:val="single" w:sz="4" w:space="0" w:color="auto"/>
              <w:bottom w:val="single" w:sz="4" w:space="0" w:color="auto"/>
              <w:right w:val="single" w:sz="4" w:space="0" w:color="auto"/>
            </w:tcBorders>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72"/>
        </w:trPr>
        <w:tc>
          <w:tcPr>
            <w:tcW w:w="567"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14</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Коршаева</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Алтана</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Сангаджиевна</w:t>
            </w:r>
            <w:proofErr w:type="spellEnd"/>
          </w:p>
        </w:tc>
        <w:tc>
          <w:tcPr>
            <w:tcW w:w="993" w:type="dxa"/>
            <w:vMerge/>
            <w:tcBorders>
              <w:left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10</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960029"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Расстрига Е.А.</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79</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79%</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65"/>
        </w:trPr>
        <w:tc>
          <w:tcPr>
            <w:tcW w:w="567"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15</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BB4622"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Борлыкова</w:t>
            </w:r>
            <w:proofErr w:type="spellEnd"/>
            <w:r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Алтана</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Мергеновна</w:t>
            </w:r>
            <w:proofErr w:type="spellEnd"/>
          </w:p>
        </w:tc>
        <w:tc>
          <w:tcPr>
            <w:tcW w:w="993" w:type="dxa"/>
            <w:vMerge/>
            <w:tcBorders>
              <w:left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8</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BB4622"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Нимгирова</w:t>
            </w:r>
            <w:proofErr w:type="spellEnd"/>
            <w:r w:rsidRPr="00BB4622">
              <w:rPr>
                <w:rFonts w:ascii="Times New Roman" w:hAnsi="Times New Roman" w:cs="Times New Roman"/>
                <w:lang w:bidi="ru-RU"/>
              </w:rPr>
              <w:t xml:space="preserve"> Г.И.</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78</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78%</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BB4622" w:rsidRPr="00BB4622" w:rsidTr="00BB4622">
        <w:trPr>
          <w:trHeight w:hRule="exact" w:val="559"/>
        </w:trPr>
        <w:tc>
          <w:tcPr>
            <w:tcW w:w="567"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16</w:t>
            </w:r>
          </w:p>
        </w:tc>
        <w:tc>
          <w:tcPr>
            <w:tcW w:w="241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КочергинМаксим</w:t>
            </w:r>
            <w:proofErr w:type="spellEnd"/>
            <w:r w:rsidRPr="00BB4622">
              <w:rPr>
                <w:rFonts w:ascii="Times New Roman" w:hAnsi="Times New Roman" w:cs="Times New Roman"/>
                <w:lang w:bidi="ru-RU"/>
              </w:rPr>
              <w:t xml:space="preserve"> Владимирович</w:t>
            </w:r>
          </w:p>
        </w:tc>
        <w:tc>
          <w:tcPr>
            <w:tcW w:w="993" w:type="dxa"/>
            <w:vMerge/>
            <w:tcBorders>
              <w:left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10</w:t>
            </w:r>
          </w:p>
        </w:tc>
        <w:tc>
          <w:tcPr>
            <w:tcW w:w="2408" w:type="dxa"/>
            <w:tcBorders>
              <w:top w:val="single" w:sz="4" w:space="0" w:color="auto"/>
              <w:left w:val="single" w:sz="4" w:space="0" w:color="auto"/>
              <w:bottom w:val="single" w:sz="4" w:space="0" w:color="auto"/>
              <w:right w:val="single" w:sz="4" w:space="0" w:color="auto"/>
            </w:tcBorders>
          </w:tcPr>
          <w:p w:rsidR="00BB4622" w:rsidRPr="00BB4622" w:rsidRDefault="00BB4622" w:rsidP="00BB4622">
            <w:pPr>
              <w:spacing w:after="0" w:line="240" w:lineRule="auto"/>
            </w:pPr>
            <w:proofErr w:type="spellStart"/>
            <w:r w:rsidRPr="00BB4622">
              <w:rPr>
                <w:rFonts w:ascii="Times New Roman" w:hAnsi="Times New Roman" w:cs="Times New Roman"/>
                <w:lang w:bidi="ru-RU"/>
              </w:rPr>
              <w:t>Нимгирова</w:t>
            </w:r>
            <w:proofErr w:type="spellEnd"/>
            <w:r w:rsidRPr="00BB4622">
              <w:rPr>
                <w:rFonts w:ascii="Times New Roman" w:hAnsi="Times New Roman" w:cs="Times New Roman"/>
                <w:lang w:bidi="ru-RU"/>
              </w:rPr>
              <w:t xml:space="preserve"> Г.И.</w:t>
            </w:r>
          </w:p>
        </w:tc>
        <w:tc>
          <w:tcPr>
            <w:tcW w:w="99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89</w:t>
            </w:r>
          </w:p>
        </w:tc>
        <w:tc>
          <w:tcPr>
            <w:tcW w:w="708"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89%</w:t>
            </w:r>
          </w:p>
        </w:tc>
        <w:tc>
          <w:tcPr>
            <w:tcW w:w="1134" w:type="dxa"/>
            <w:tcBorders>
              <w:top w:val="single" w:sz="4" w:space="0" w:color="auto"/>
              <w:left w:val="single" w:sz="4" w:space="0" w:color="auto"/>
              <w:bottom w:val="single" w:sz="4" w:space="0" w:color="auto"/>
              <w:right w:val="single" w:sz="4" w:space="0" w:color="auto"/>
            </w:tcBorders>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BB4622" w:rsidRPr="00BB4622" w:rsidTr="00BB4622">
        <w:trPr>
          <w:trHeight w:hRule="exact" w:val="567"/>
        </w:trPr>
        <w:tc>
          <w:tcPr>
            <w:tcW w:w="567"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17</w:t>
            </w:r>
          </w:p>
        </w:tc>
        <w:tc>
          <w:tcPr>
            <w:tcW w:w="241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Дубей </w:t>
            </w:r>
            <w:proofErr w:type="spellStart"/>
            <w:r w:rsidRPr="00BB4622">
              <w:rPr>
                <w:rFonts w:ascii="Times New Roman" w:hAnsi="Times New Roman" w:cs="Times New Roman"/>
                <w:lang w:bidi="ru-RU"/>
              </w:rPr>
              <w:t>Рамдан</w:t>
            </w:r>
            <w:proofErr w:type="spellEnd"/>
            <w:r w:rsidRPr="00BB4622">
              <w:rPr>
                <w:rFonts w:ascii="Times New Roman" w:hAnsi="Times New Roman" w:cs="Times New Roman"/>
                <w:lang w:bidi="ru-RU"/>
              </w:rPr>
              <w:t xml:space="preserve"> </w:t>
            </w:r>
            <w:proofErr w:type="spellStart"/>
            <w:r w:rsidRPr="00BB4622">
              <w:rPr>
                <w:rFonts w:ascii="Times New Roman" w:hAnsi="Times New Roman" w:cs="Times New Roman"/>
                <w:lang w:bidi="ru-RU"/>
              </w:rPr>
              <w:t>Викрамович</w:t>
            </w:r>
            <w:proofErr w:type="spellEnd"/>
          </w:p>
        </w:tc>
        <w:tc>
          <w:tcPr>
            <w:tcW w:w="993" w:type="dxa"/>
            <w:vMerge/>
            <w:tcBorders>
              <w:left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10</w:t>
            </w:r>
          </w:p>
        </w:tc>
        <w:tc>
          <w:tcPr>
            <w:tcW w:w="2408" w:type="dxa"/>
            <w:tcBorders>
              <w:top w:val="single" w:sz="4" w:space="0" w:color="auto"/>
              <w:left w:val="single" w:sz="4" w:space="0" w:color="auto"/>
              <w:bottom w:val="single" w:sz="4" w:space="0" w:color="auto"/>
              <w:right w:val="single" w:sz="4" w:space="0" w:color="auto"/>
            </w:tcBorders>
          </w:tcPr>
          <w:p w:rsidR="00BB4622" w:rsidRPr="00BB4622" w:rsidRDefault="00BB4622" w:rsidP="00BB4622">
            <w:pPr>
              <w:spacing w:after="0" w:line="240" w:lineRule="auto"/>
            </w:pPr>
            <w:proofErr w:type="spellStart"/>
            <w:r w:rsidRPr="00BB4622">
              <w:rPr>
                <w:rFonts w:ascii="Times New Roman" w:hAnsi="Times New Roman" w:cs="Times New Roman"/>
                <w:lang w:bidi="ru-RU"/>
              </w:rPr>
              <w:t>Нимгирова</w:t>
            </w:r>
            <w:proofErr w:type="spellEnd"/>
            <w:r w:rsidRPr="00BB4622">
              <w:rPr>
                <w:rFonts w:ascii="Times New Roman" w:hAnsi="Times New Roman" w:cs="Times New Roman"/>
                <w:lang w:bidi="ru-RU"/>
              </w:rPr>
              <w:t xml:space="preserve"> Г.И.</w:t>
            </w:r>
          </w:p>
        </w:tc>
        <w:tc>
          <w:tcPr>
            <w:tcW w:w="99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82</w:t>
            </w:r>
          </w:p>
        </w:tc>
        <w:tc>
          <w:tcPr>
            <w:tcW w:w="708"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82%</w:t>
            </w:r>
          </w:p>
        </w:tc>
        <w:tc>
          <w:tcPr>
            <w:tcW w:w="1134" w:type="dxa"/>
            <w:tcBorders>
              <w:top w:val="single" w:sz="4" w:space="0" w:color="auto"/>
              <w:left w:val="single" w:sz="4" w:space="0" w:color="auto"/>
              <w:bottom w:val="single" w:sz="4" w:space="0" w:color="auto"/>
              <w:right w:val="single" w:sz="4" w:space="0" w:color="auto"/>
            </w:tcBorders>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BB4622" w:rsidRPr="00BB4622" w:rsidTr="00BB4622">
        <w:trPr>
          <w:trHeight w:hRule="exact" w:val="575"/>
        </w:trPr>
        <w:tc>
          <w:tcPr>
            <w:tcW w:w="567"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18</w:t>
            </w:r>
          </w:p>
        </w:tc>
        <w:tc>
          <w:tcPr>
            <w:tcW w:w="241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Гедерим</w:t>
            </w:r>
            <w:proofErr w:type="spellEnd"/>
            <w:r w:rsidRPr="00BB4622">
              <w:rPr>
                <w:rFonts w:ascii="Times New Roman" w:hAnsi="Times New Roman" w:cs="Times New Roman"/>
                <w:lang w:bidi="ru-RU"/>
              </w:rPr>
              <w:t xml:space="preserve"> Виталий Александрович</w:t>
            </w:r>
          </w:p>
        </w:tc>
        <w:tc>
          <w:tcPr>
            <w:tcW w:w="993" w:type="dxa"/>
            <w:vMerge/>
            <w:tcBorders>
              <w:left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8</w:t>
            </w:r>
          </w:p>
        </w:tc>
        <w:tc>
          <w:tcPr>
            <w:tcW w:w="2408" w:type="dxa"/>
            <w:tcBorders>
              <w:top w:val="single" w:sz="4" w:space="0" w:color="auto"/>
              <w:left w:val="single" w:sz="4" w:space="0" w:color="auto"/>
              <w:bottom w:val="single" w:sz="4" w:space="0" w:color="auto"/>
              <w:right w:val="single" w:sz="4" w:space="0" w:color="auto"/>
            </w:tcBorders>
          </w:tcPr>
          <w:p w:rsidR="00BB4622" w:rsidRPr="00BB4622" w:rsidRDefault="00BB4622" w:rsidP="00BB4622">
            <w:pPr>
              <w:spacing w:after="0" w:line="240" w:lineRule="auto"/>
            </w:pPr>
            <w:proofErr w:type="spellStart"/>
            <w:r w:rsidRPr="00BB4622">
              <w:rPr>
                <w:rFonts w:ascii="Times New Roman" w:hAnsi="Times New Roman" w:cs="Times New Roman"/>
                <w:lang w:bidi="ru-RU"/>
              </w:rPr>
              <w:t>Нимгирова</w:t>
            </w:r>
            <w:proofErr w:type="spellEnd"/>
            <w:r w:rsidRPr="00BB4622">
              <w:rPr>
                <w:rFonts w:ascii="Times New Roman" w:hAnsi="Times New Roman" w:cs="Times New Roman"/>
                <w:lang w:bidi="ru-RU"/>
              </w:rPr>
              <w:t xml:space="preserve"> Г.И.</w:t>
            </w:r>
          </w:p>
        </w:tc>
        <w:tc>
          <w:tcPr>
            <w:tcW w:w="99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85,05</w:t>
            </w:r>
          </w:p>
        </w:tc>
        <w:tc>
          <w:tcPr>
            <w:tcW w:w="708"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85,05%</w:t>
            </w:r>
          </w:p>
        </w:tc>
        <w:tc>
          <w:tcPr>
            <w:tcW w:w="113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9D4B6D" w:rsidRPr="00BB4622" w:rsidTr="00BB4622">
        <w:trPr>
          <w:trHeight w:hRule="exact" w:val="569"/>
        </w:trPr>
        <w:tc>
          <w:tcPr>
            <w:tcW w:w="567"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19</w:t>
            </w:r>
          </w:p>
        </w:tc>
        <w:tc>
          <w:tcPr>
            <w:tcW w:w="2411" w:type="dxa"/>
            <w:tcBorders>
              <w:top w:val="single" w:sz="4" w:space="0" w:color="auto"/>
              <w:left w:val="single" w:sz="4" w:space="0" w:color="auto"/>
              <w:bottom w:val="single" w:sz="4" w:space="0" w:color="auto"/>
              <w:right w:val="single" w:sz="4" w:space="0" w:color="auto"/>
            </w:tcBorders>
            <w:vAlign w:val="bottom"/>
          </w:tcPr>
          <w:p w:rsidR="009D4B6D" w:rsidRPr="00BB4622" w:rsidRDefault="00BB4622"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Сангаджиев</w:t>
            </w:r>
            <w:r w:rsidR="009D4B6D" w:rsidRPr="00BB4622">
              <w:rPr>
                <w:rFonts w:ascii="Times New Roman" w:hAnsi="Times New Roman" w:cs="Times New Roman"/>
                <w:lang w:bidi="ru-RU"/>
              </w:rPr>
              <w:t>Мингиян</w:t>
            </w:r>
            <w:proofErr w:type="spellEnd"/>
            <w:r w:rsidR="009D4B6D" w:rsidRPr="00BB4622">
              <w:rPr>
                <w:rFonts w:ascii="Times New Roman" w:hAnsi="Times New Roman" w:cs="Times New Roman"/>
                <w:lang w:bidi="ru-RU"/>
              </w:rPr>
              <w:t xml:space="preserve"> </w:t>
            </w:r>
            <w:proofErr w:type="spellStart"/>
            <w:r w:rsidR="009D4B6D" w:rsidRPr="00BB4622">
              <w:rPr>
                <w:rFonts w:ascii="Times New Roman" w:hAnsi="Times New Roman" w:cs="Times New Roman"/>
                <w:lang w:bidi="ru-RU"/>
              </w:rPr>
              <w:t>Арсланович</w:t>
            </w:r>
            <w:proofErr w:type="spellEnd"/>
          </w:p>
        </w:tc>
        <w:tc>
          <w:tcPr>
            <w:tcW w:w="993" w:type="dxa"/>
            <w:vMerge/>
            <w:tcBorders>
              <w:left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8</w:t>
            </w:r>
          </w:p>
        </w:tc>
        <w:tc>
          <w:tcPr>
            <w:tcW w:w="2408" w:type="dxa"/>
            <w:tcBorders>
              <w:top w:val="single" w:sz="4" w:space="0" w:color="auto"/>
              <w:left w:val="single" w:sz="4" w:space="0" w:color="auto"/>
              <w:bottom w:val="single" w:sz="4" w:space="0" w:color="auto"/>
              <w:right w:val="single" w:sz="4" w:space="0" w:color="auto"/>
            </w:tcBorders>
            <w:vAlign w:val="bottom"/>
          </w:tcPr>
          <w:p w:rsidR="009D4B6D"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Расстрига Е.А.</w:t>
            </w:r>
          </w:p>
        </w:tc>
        <w:tc>
          <w:tcPr>
            <w:tcW w:w="99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83,11</w:t>
            </w:r>
          </w:p>
        </w:tc>
        <w:tc>
          <w:tcPr>
            <w:tcW w:w="708"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83,11%</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BB4622" w:rsidRDefault="009D4B6D"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BB4622" w:rsidRPr="00BB4622" w:rsidTr="00BB4622">
        <w:trPr>
          <w:trHeight w:hRule="exact" w:val="563"/>
        </w:trPr>
        <w:tc>
          <w:tcPr>
            <w:tcW w:w="567"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20</w:t>
            </w:r>
          </w:p>
        </w:tc>
        <w:tc>
          <w:tcPr>
            <w:tcW w:w="241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roofErr w:type="spellStart"/>
            <w:r w:rsidRPr="00BB4622">
              <w:rPr>
                <w:rFonts w:ascii="Times New Roman" w:hAnsi="Times New Roman" w:cs="Times New Roman"/>
                <w:lang w:bidi="ru-RU"/>
              </w:rPr>
              <w:t>СлободчиковВячеслав</w:t>
            </w:r>
            <w:proofErr w:type="spellEnd"/>
            <w:r w:rsidRPr="00BB4622">
              <w:rPr>
                <w:rFonts w:ascii="Times New Roman" w:hAnsi="Times New Roman" w:cs="Times New Roman"/>
                <w:lang w:bidi="ru-RU"/>
              </w:rPr>
              <w:t xml:space="preserve"> Владимирович</w:t>
            </w:r>
          </w:p>
        </w:tc>
        <w:tc>
          <w:tcPr>
            <w:tcW w:w="993" w:type="dxa"/>
            <w:vMerge/>
            <w:tcBorders>
              <w:left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 7</w:t>
            </w:r>
          </w:p>
        </w:tc>
        <w:tc>
          <w:tcPr>
            <w:tcW w:w="2408" w:type="dxa"/>
            <w:tcBorders>
              <w:top w:val="single" w:sz="4" w:space="0" w:color="auto"/>
              <w:left w:val="single" w:sz="4" w:space="0" w:color="auto"/>
              <w:bottom w:val="single" w:sz="4" w:space="0" w:color="auto"/>
              <w:right w:val="single" w:sz="4" w:space="0" w:color="auto"/>
            </w:tcBorders>
          </w:tcPr>
          <w:p w:rsidR="00BB4622" w:rsidRPr="00BB4622" w:rsidRDefault="00BB4622" w:rsidP="00BB4622">
            <w:pPr>
              <w:spacing w:after="0" w:line="240" w:lineRule="auto"/>
            </w:pPr>
            <w:proofErr w:type="spellStart"/>
            <w:r w:rsidRPr="00BB4622">
              <w:rPr>
                <w:rFonts w:ascii="Times New Roman" w:hAnsi="Times New Roman" w:cs="Times New Roman"/>
                <w:lang w:bidi="ru-RU"/>
              </w:rPr>
              <w:t>Нимгирова</w:t>
            </w:r>
            <w:proofErr w:type="spellEnd"/>
            <w:r w:rsidRPr="00BB4622">
              <w:rPr>
                <w:rFonts w:ascii="Times New Roman" w:hAnsi="Times New Roman" w:cs="Times New Roman"/>
                <w:lang w:bidi="ru-RU"/>
              </w:rPr>
              <w:t xml:space="preserve"> Г.И.</w:t>
            </w:r>
          </w:p>
        </w:tc>
        <w:tc>
          <w:tcPr>
            <w:tcW w:w="99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81,75</w:t>
            </w:r>
          </w:p>
        </w:tc>
        <w:tc>
          <w:tcPr>
            <w:tcW w:w="708"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81,75%</w:t>
            </w:r>
          </w:p>
        </w:tc>
        <w:tc>
          <w:tcPr>
            <w:tcW w:w="113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r w:rsidR="00BB4622" w:rsidRPr="00BB4622" w:rsidTr="00BB4622">
        <w:trPr>
          <w:trHeight w:hRule="exact" w:val="557"/>
        </w:trPr>
        <w:tc>
          <w:tcPr>
            <w:tcW w:w="567"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21</w:t>
            </w:r>
          </w:p>
        </w:tc>
        <w:tc>
          <w:tcPr>
            <w:tcW w:w="241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 xml:space="preserve">Аверьянов Артем </w:t>
            </w:r>
            <w:proofErr w:type="spellStart"/>
            <w:r w:rsidRPr="00BB4622">
              <w:rPr>
                <w:rFonts w:ascii="Times New Roman" w:hAnsi="Times New Roman" w:cs="Times New Roman"/>
                <w:lang w:bidi="ru-RU"/>
              </w:rPr>
              <w:t>Алексанрович</w:t>
            </w:r>
            <w:proofErr w:type="spellEnd"/>
          </w:p>
        </w:tc>
        <w:tc>
          <w:tcPr>
            <w:tcW w:w="993" w:type="dxa"/>
            <w:vMerge/>
            <w:tcBorders>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p>
        </w:tc>
        <w:tc>
          <w:tcPr>
            <w:tcW w:w="851"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7</w:t>
            </w:r>
          </w:p>
        </w:tc>
        <w:tc>
          <w:tcPr>
            <w:tcW w:w="2408" w:type="dxa"/>
            <w:tcBorders>
              <w:top w:val="single" w:sz="4" w:space="0" w:color="auto"/>
              <w:left w:val="single" w:sz="4" w:space="0" w:color="auto"/>
              <w:bottom w:val="single" w:sz="4" w:space="0" w:color="auto"/>
              <w:right w:val="single" w:sz="4" w:space="0" w:color="auto"/>
            </w:tcBorders>
          </w:tcPr>
          <w:p w:rsidR="00BB4622" w:rsidRPr="00BB4622" w:rsidRDefault="00BB4622" w:rsidP="00BB4622">
            <w:pPr>
              <w:spacing w:after="0" w:line="240" w:lineRule="auto"/>
            </w:pPr>
            <w:proofErr w:type="spellStart"/>
            <w:r w:rsidRPr="00BB4622">
              <w:rPr>
                <w:rFonts w:ascii="Times New Roman" w:hAnsi="Times New Roman" w:cs="Times New Roman"/>
                <w:lang w:bidi="ru-RU"/>
              </w:rPr>
              <w:t>Нимгирова</w:t>
            </w:r>
            <w:proofErr w:type="spellEnd"/>
            <w:r w:rsidRPr="00BB4622">
              <w:rPr>
                <w:rFonts w:ascii="Times New Roman" w:hAnsi="Times New Roman" w:cs="Times New Roman"/>
                <w:lang w:bidi="ru-RU"/>
              </w:rPr>
              <w:t xml:space="preserve"> Г.И.</w:t>
            </w:r>
          </w:p>
        </w:tc>
        <w:tc>
          <w:tcPr>
            <w:tcW w:w="99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80,17</w:t>
            </w:r>
          </w:p>
        </w:tc>
        <w:tc>
          <w:tcPr>
            <w:tcW w:w="708"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80,17%</w:t>
            </w:r>
          </w:p>
        </w:tc>
        <w:tc>
          <w:tcPr>
            <w:tcW w:w="1134" w:type="dxa"/>
            <w:tcBorders>
              <w:top w:val="single" w:sz="4" w:space="0" w:color="auto"/>
              <w:left w:val="single" w:sz="4" w:space="0" w:color="auto"/>
              <w:bottom w:val="single" w:sz="4" w:space="0" w:color="auto"/>
              <w:right w:val="single" w:sz="4" w:space="0" w:color="auto"/>
            </w:tcBorders>
            <w:vAlign w:val="bottom"/>
          </w:tcPr>
          <w:p w:rsidR="00BB4622" w:rsidRPr="00BB4622" w:rsidRDefault="00BB4622" w:rsidP="00BB4622">
            <w:pPr>
              <w:spacing w:after="0" w:line="240" w:lineRule="auto"/>
              <w:jc w:val="both"/>
              <w:rPr>
                <w:rFonts w:ascii="Times New Roman" w:hAnsi="Times New Roman" w:cs="Times New Roman"/>
                <w:lang w:bidi="ru-RU"/>
              </w:rPr>
            </w:pPr>
            <w:r w:rsidRPr="00BB4622">
              <w:rPr>
                <w:rFonts w:ascii="Times New Roman" w:hAnsi="Times New Roman" w:cs="Times New Roman"/>
                <w:lang w:bidi="ru-RU"/>
              </w:rPr>
              <w:t>призер</w:t>
            </w:r>
          </w:p>
        </w:tc>
      </w:tr>
    </w:tbl>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Согласно протоколам жюри муниципального этапа </w:t>
      </w:r>
      <w:proofErr w:type="spellStart"/>
      <w:r w:rsidRPr="009D4B6D">
        <w:rPr>
          <w:rFonts w:ascii="Times New Roman" w:hAnsi="Times New Roman" w:cs="Times New Roman"/>
          <w:sz w:val="24"/>
          <w:szCs w:val="24"/>
          <w:lang w:bidi="ru-RU"/>
        </w:rPr>
        <w:t>ВсОШ</w:t>
      </w:r>
      <w:proofErr w:type="spellEnd"/>
      <w:r w:rsidRPr="009D4B6D">
        <w:rPr>
          <w:rFonts w:ascii="Times New Roman" w:hAnsi="Times New Roman" w:cs="Times New Roman"/>
          <w:sz w:val="24"/>
          <w:szCs w:val="24"/>
          <w:lang w:bidi="ru-RU"/>
        </w:rPr>
        <w:t xml:space="preserve"> победителями и призерами стали 21 учащихся, что составляет 15 % от числа участников.</w:t>
      </w:r>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Таблица  качественных и количественных показателей участия в муниципальном этапе </w:t>
      </w:r>
      <w:proofErr w:type="spellStart"/>
      <w:r w:rsidRPr="009D4B6D">
        <w:rPr>
          <w:rFonts w:ascii="Times New Roman" w:hAnsi="Times New Roman" w:cs="Times New Roman"/>
          <w:b/>
          <w:sz w:val="24"/>
          <w:szCs w:val="24"/>
          <w:lang w:bidi="ru-RU"/>
        </w:rPr>
        <w:t>ВсОШ</w:t>
      </w:r>
      <w:proofErr w:type="spellEnd"/>
      <w:r w:rsidRPr="009D4B6D">
        <w:rPr>
          <w:rFonts w:ascii="Times New Roman" w:hAnsi="Times New Roman" w:cs="Times New Roman"/>
          <w:b/>
          <w:sz w:val="24"/>
          <w:szCs w:val="24"/>
          <w:lang w:bidi="ru-RU"/>
        </w:rPr>
        <w:t>:</w:t>
      </w:r>
    </w:p>
    <w:tbl>
      <w:tblPr>
        <w:tblStyle w:val="a9"/>
        <w:tblW w:w="0" w:type="auto"/>
        <w:tblLook w:val="04A0" w:firstRow="1" w:lastRow="0" w:firstColumn="1" w:lastColumn="0" w:noHBand="0" w:noVBand="1"/>
      </w:tblPr>
      <w:tblGrid>
        <w:gridCol w:w="817"/>
        <w:gridCol w:w="2410"/>
        <w:gridCol w:w="2515"/>
        <w:gridCol w:w="1914"/>
        <w:gridCol w:w="1915"/>
      </w:tblGrid>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 Предмет</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Кол-во </w:t>
            </w:r>
            <w:proofErr w:type="gramStart"/>
            <w:r w:rsidRPr="009D4B6D">
              <w:rPr>
                <w:rFonts w:ascii="Times New Roman" w:hAnsi="Times New Roman" w:cs="Times New Roman"/>
              </w:rPr>
              <w:t>принявших</w:t>
            </w:r>
            <w:proofErr w:type="gramEnd"/>
            <w:r w:rsidRPr="009D4B6D">
              <w:rPr>
                <w:rFonts w:ascii="Times New Roman" w:hAnsi="Times New Roman" w:cs="Times New Roman"/>
              </w:rPr>
              <w:t xml:space="preserve"> участие</w:t>
            </w:r>
          </w:p>
        </w:tc>
        <w:tc>
          <w:tcPr>
            <w:tcW w:w="191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Кол-во призеров</w:t>
            </w:r>
          </w:p>
        </w:tc>
        <w:tc>
          <w:tcPr>
            <w:tcW w:w="19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Кол-во победителей</w:t>
            </w: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Экология</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16</w:t>
            </w:r>
          </w:p>
        </w:tc>
        <w:tc>
          <w:tcPr>
            <w:tcW w:w="191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Информатика</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Астрономия</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Право</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История</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География</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Обществознание</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Литература </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15</w:t>
            </w:r>
          </w:p>
        </w:tc>
        <w:tc>
          <w:tcPr>
            <w:tcW w:w="191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lastRenderedPageBreak/>
              <w:t>9</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Русский язык</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23</w:t>
            </w:r>
          </w:p>
        </w:tc>
        <w:tc>
          <w:tcPr>
            <w:tcW w:w="191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10</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Физкультура</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29</w:t>
            </w:r>
          </w:p>
        </w:tc>
        <w:tc>
          <w:tcPr>
            <w:tcW w:w="191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19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ОБЖ</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12</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Математика</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16</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13</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Физика</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14</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Химия</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191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15</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Технология</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191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16</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Биология</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17</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Английский язык</w:t>
            </w:r>
          </w:p>
        </w:tc>
        <w:tc>
          <w:tcPr>
            <w:tcW w:w="251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914" w:type="dxa"/>
          </w:tcPr>
          <w:p w:rsidR="009D4B6D" w:rsidRPr="009D4B6D" w:rsidRDefault="009D4B6D" w:rsidP="009D4B6D">
            <w:pPr>
              <w:widowControl/>
              <w:spacing w:line="276" w:lineRule="auto"/>
              <w:jc w:val="both"/>
              <w:rPr>
                <w:rFonts w:ascii="Times New Roman" w:hAnsi="Times New Roman" w:cs="Times New Roman"/>
              </w:rPr>
            </w:pPr>
          </w:p>
        </w:tc>
        <w:tc>
          <w:tcPr>
            <w:tcW w:w="1915" w:type="dxa"/>
          </w:tcPr>
          <w:p w:rsidR="009D4B6D" w:rsidRPr="009D4B6D" w:rsidRDefault="009D4B6D" w:rsidP="009D4B6D">
            <w:pPr>
              <w:widowControl/>
              <w:spacing w:line="276" w:lineRule="auto"/>
              <w:jc w:val="both"/>
              <w:rPr>
                <w:rFonts w:ascii="Times New Roman" w:hAnsi="Times New Roman" w:cs="Times New Roman"/>
              </w:rPr>
            </w:pPr>
          </w:p>
        </w:tc>
      </w:tr>
      <w:tr w:rsidR="009D4B6D" w:rsidRPr="009D4B6D" w:rsidTr="009D4B6D">
        <w:tc>
          <w:tcPr>
            <w:tcW w:w="817" w:type="dxa"/>
          </w:tcPr>
          <w:p w:rsidR="009D4B6D" w:rsidRPr="009D4B6D" w:rsidRDefault="009D4B6D" w:rsidP="009D4B6D">
            <w:pPr>
              <w:widowControl/>
              <w:spacing w:line="276" w:lineRule="auto"/>
              <w:jc w:val="both"/>
              <w:rPr>
                <w:rFonts w:ascii="Times New Roman" w:hAnsi="Times New Roman" w:cs="Times New Roman"/>
              </w:rPr>
            </w:pPr>
          </w:p>
        </w:tc>
        <w:tc>
          <w:tcPr>
            <w:tcW w:w="2410"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Итого:</w:t>
            </w:r>
          </w:p>
        </w:tc>
        <w:tc>
          <w:tcPr>
            <w:tcW w:w="2515"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144</w:t>
            </w:r>
          </w:p>
        </w:tc>
        <w:tc>
          <w:tcPr>
            <w:tcW w:w="1914"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18</w:t>
            </w:r>
          </w:p>
        </w:tc>
        <w:tc>
          <w:tcPr>
            <w:tcW w:w="1915"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2</w:t>
            </w:r>
          </w:p>
        </w:tc>
      </w:tr>
    </w:tbl>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Успешно выступили и стали победителями и призерами учащиеся следующих педагогов:</w:t>
      </w:r>
    </w:p>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Нимгирова</w:t>
      </w:r>
      <w:proofErr w:type="spellEnd"/>
      <w:r w:rsidRPr="009D4B6D">
        <w:rPr>
          <w:rFonts w:ascii="Times New Roman" w:hAnsi="Times New Roman" w:cs="Times New Roman"/>
          <w:sz w:val="24"/>
          <w:szCs w:val="24"/>
          <w:lang w:bidi="ru-RU"/>
        </w:rPr>
        <w:t xml:space="preserve"> Г.И.- 5 призеров</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Расстрига Е.А. – 1 победители, 3 призера</w:t>
      </w:r>
    </w:p>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Усалко</w:t>
      </w:r>
      <w:proofErr w:type="spellEnd"/>
      <w:r w:rsidRPr="009D4B6D">
        <w:rPr>
          <w:rFonts w:ascii="Times New Roman" w:hAnsi="Times New Roman" w:cs="Times New Roman"/>
          <w:sz w:val="24"/>
          <w:szCs w:val="24"/>
          <w:lang w:bidi="ru-RU"/>
        </w:rPr>
        <w:t xml:space="preserve"> М.В. – 1 победитель</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Школьники, занявшие призовые места, показали глубокие знания теории предмета, умение применять эти знания в нестандартных ситуациях, умение анализировать, логически мыслить.</w:t>
      </w:r>
    </w:p>
    <w:p w:rsidR="009D4B6D" w:rsidRPr="009D4B6D" w:rsidRDefault="008A6AE7" w:rsidP="009D4B6D">
      <w:pPr>
        <w:jc w:val="both"/>
        <w:rPr>
          <w:rFonts w:ascii="Times New Roman" w:hAnsi="Times New Roman" w:cs="Times New Roman"/>
          <w:sz w:val="24"/>
          <w:szCs w:val="24"/>
          <w:lang w:bidi="ru-RU"/>
        </w:rPr>
      </w:pPr>
      <w:r>
        <w:rPr>
          <w:rFonts w:ascii="Times New Roman" w:hAnsi="Times New Roman" w:cs="Times New Roman"/>
          <w:sz w:val="24"/>
          <w:szCs w:val="24"/>
          <w:lang w:bidi="ru-RU"/>
        </w:rPr>
        <w:t>Н</w:t>
      </w:r>
      <w:r w:rsidR="009D4B6D" w:rsidRPr="009D4B6D">
        <w:rPr>
          <w:rFonts w:ascii="Times New Roman" w:hAnsi="Times New Roman" w:cs="Times New Roman"/>
          <w:sz w:val="24"/>
          <w:szCs w:val="24"/>
          <w:lang w:bidi="ru-RU"/>
        </w:rPr>
        <w:t xml:space="preserve">изкие </w:t>
      </w:r>
      <w:proofErr w:type="gramStart"/>
      <w:r w:rsidR="009D4B6D" w:rsidRPr="009D4B6D">
        <w:rPr>
          <w:rFonts w:ascii="Times New Roman" w:hAnsi="Times New Roman" w:cs="Times New Roman"/>
          <w:sz w:val="24"/>
          <w:szCs w:val="24"/>
          <w:lang w:bidi="ru-RU"/>
        </w:rPr>
        <w:t>результаты</w:t>
      </w:r>
      <w:proofErr w:type="gramEnd"/>
      <w:r w:rsidR="009D4B6D" w:rsidRPr="009D4B6D">
        <w:rPr>
          <w:rFonts w:ascii="Times New Roman" w:hAnsi="Times New Roman" w:cs="Times New Roman"/>
          <w:sz w:val="24"/>
          <w:szCs w:val="24"/>
          <w:lang w:bidi="ru-RU"/>
        </w:rPr>
        <w:t xml:space="preserve"> на муниципальном этапе обучающиеся демонстрируют по информатике, математике, физике, астрономии. Нет призовых мест по биологии, географии, истории, обществознанию, ОБЖ, английскому языку.</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 этом большинство заданий по предметам выходят за рамки программного материала, требуют углубленного изучения предмета.</w:t>
      </w:r>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Сводные таблицы участия МБОУ «СОШ №12» в </w:t>
      </w:r>
      <w:proofErr w:type="spellStart"/>
      <w:r w:rsidRPr="009D4B6D">
        <w:rPr>
          <w:rFonts w:ascii="Times New Roman" w:hAnsi="Times New Roman" w:cs="Times New Roman"/>
          <w:b/>
          <w:sz w:val="24"/>
          <w:szCs w:val="24"/>
          <w:lang w:bidi="ru-RU"/>
        </w:rPr>
        <w:t>ВсОШ</w:t>
      </w:r>
      <w:proofErr w:type="spellEnd"/>
      <w:r w:rsidRPr="009D4B6D">
        <w:rPr>
          <w:rFonts w:ascii="Times New Roman" w:hAnsi="Times New Roman" w:cs="Times New Roman"/>
          <w:b/>
          <w:sz w:val="24"/>
          <w:szCs w:val="24"/>
          <w:lang w:bidi="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9"/>
        <w:gridCol w:w="1647"/>
        <w:gridCol w:w="1941"/>
        <w:gridCol w:w="967"/>
        <w:gridCol w:w="748"/>
        <w:gridCol w:w="748"/>
        <w:gridCol w:w="1911"/>
      </w:tblGrid>
      <w:tr w:rsidR="009D4B6D" w:rsidRPr="009D4B6D" w:rsidTr="009D4B6D">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МОО</w:t>
            </w:r>
          </w:p>
        </w:tc>
        <w:tc>
          <w:tcPr>
            <w:tcW w:w="1717" w:type="dxa"/>
            <w:vMerge w:val="restart"/>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Учебный год</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Количество </w:t>
            </w:r>
            <w:proofErr w:type="gramStart"/>
            <w:r w:rsidRPr="009D4B6D">
              <w:rPr>
                <w:rFonts w:ascii="Times New Roman" w:hAnsi="Times New Roman" w:cs="Times New Roman"/>
                <w:sz w:val="24"/>
                <w:szCs w:val="24"/>
                <w:lang w:bidi="ru-RU"/>
              </w:rPr>
              <w:t>обучающихся</w:t>
            </w:r>
            <w:proofErr w:type="gramEnd"/>
            <w:r w:rsidRPr="009D4B6D">
              <w:rPr>
                <w:rFonts w:ascii="Times New Roman" w:hAnsi="Times New Roman" w:cs="Times New Roman"/>
                <w:sz w:val="24"/>
                <w:szCs w:val="24"/>
                <w:lang w:bidi="ru-RU"/>
              </w:rPr>
              <w:t xml:space="preserve"> с 4 по 11 классы</w:t>
            </w:r>
          </w:p>
        </w:tc>
        <w:tc>
          <w:tcPr>
            <w:tcW w:w="2396" w:type="dxa"/>
            <w:gridSpan w:val="3"/>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Количество участников в ВО</w:t>
            </w:r>
            <w:proofErr w:type="gramStart"/>
            <w:r w:rsidRPr="009D4B6D">
              <w:rPr>
                <w:rFonts w:ascii="Times New Roman" w:hAnsi="Times New Roman" w:cs="Times New Roman"/>
                <w:sz w:val="24"/>
                <w:szCs w:val="24"/>
                <w:lang w:bidi="ru-RU"/>
              </w:rPr>
              <w:t>Ш(</w:t>
            </w:r>
            <w:proofErr w:type="gramEnd"/>
            <w:r w:rsidRPr="009D4B6D">
              <w:rPr>
                <w:rFonts w:ascii="Times New Roman" w:hAnsi="Times New Roman" w:cs="Times New Roman"/>
                <w:sz w:val="24"/>
                <w:szCs w:val="24"/>
                <w:lang w:bidi="ru-RU"/>
              </w:rPr>
              <w:t>всего человек)*</w:t>
            </w:r>
          </w:p>
        </w:tc>
        <w:tc>
          <w:tcPr>
            <w:tcW w:w="1942" w:type="dxa"/>
            <w:tcBorders>
              <w:top w:val="single" w:sz="4" w:space="0" w:color="000000"/>
              <w:left w:val="single" w:sz="4" w:space="0" w:color="000000"/>
              <w:bottom w:val="single" w:sz="4" w:space="0" w:color="000000"/>
              <w:right w:val="single" w:sz="4" w:space="0" w:color="000000"/>
            </w:tcBorders>
            <w:hideMark/>
          </w:tcPr>
          <w:p w:rsidR="009D4B6D" w:rsidRPr="009D4B6D" w:rsidRDefault="00BB4622" w:rsidP="009D4B6D">
            <w:pPr>
              <w:jc w:val="both"/>
              <w:rPr>
                <w:rFonts w:ascii="Times New Roman" w:hAnsi="Times New Roman" w:cs="Times New Roman"/>
                <w:sz w:val="24"/>
                <w:szCs w:val="24"/>
                <w:lang w:bidi="ru-RU"/>
              </w:rPr>
            </w:pPr>
            <w:r>
              <w:rPr>
                <w:rFonts w:ascii="Times New Roman" w:hAnsi="Times New Roman" w:cs="Times New Roman"/>
                <w:sz w:val="24"/>
                <w:szCs w:val="24"/>
                <w:lang w:bidi="ru-RU"/>
              </w:rPr>
              <w:t>Охва</w:t>
            </w:r>
            <w:proofErr w:type="gramStart"/>
            <w:r>
              <w:rPr>
                <w:rFonts w:ascii="Times New Roman" w:hAnsi="Times New Roman" w:cs="Times New Roman"/>
                <w:sz w:val="24"/>
                <w:szCs w:val="24"/>
                <w:lang w:bidi="ru-RU"/>
              </w:rPr>
              <w:t>т</w:t>
            </w:r>
            <w:r w:rsidR="009D4B6D" w:rsidRPr="009D4B6D">
              <w:rPr>
                <w:rFonts w:ascii="Times New Roman" w:hAnsi="Times New Roman" w:cs="Times New Roman"/>
                <w:sz w:val="24"/>
                <w:szCs w:val="24"/>
                <w:lang w:bidi="ru-RU"/>
              </w:rPr>
              <w:t>(</w:t>
            </w:r>
            <w:proofErr w:type="gramEnd"/>
            <w:r w:rsidR="009D4B6D" w:rsidRPr="009D4B6D">
              <w:rPr>
                <w:rFonts w:ascii="Times New Roman" w:hAnsi="Times New Roman" w:cs="Times New Roman"/>
                <w:sz w:val="24"/>
                <w:szCs w:val="24"/>
                <w:lang w:bidi="ru-RU"/>
              </w:rPr>
              <w:t>%) участников от общего числа обучающихся.</w:t>
            </w:r>
          </w:p>
        </w:tc>
      </w:tr>
      <w:tr w:rsidR="009D4B6D" w:rsidRPr="009D4B6D" w:rsidTr="009D4B6D">
        <w:trPr>
          <w:cantSplit/>
          <w:trHeight w:val="17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4B6D" w:rsidRPr="009D4B6D" w:rsidRDefault="009D4B6D" w:rsidP="009D4B6D">
            <w:pPr>
              <w:jc w:val="both"/>
              <w:rPr>
                <w:rFonts w:ascii="Times New Roman" w:hAnsi="Times New Roman" w:cs="Times New Roman"/>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4B6D" w:rsidRPr="009D4B6D" w:rsidRDefault="009D4B6D" w:rsidP="009D4B6D">
            <w:pPr>
              <w:jc w:val="both"/>
              <w:rPr>
                <w:rFonts w:ascii="Times New Roman" w:hAnsi="Times New Roman" w:cs="Times New Roman"/>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4B6D" w:rsidRPr="009D4B6D" w:rsidRDefault="009D4B6D" w:rsidP="009D4B6D">
            <w:pPr>
              <w:jc w:val="both"/>
              <w:rPr>
                <w:rFonts w:ascii="Times New Roman" w:hAnsi="Times New Roman" w:cs="Times New Roman"/>
                <w:sz w:val="24"/>
                <w:szCs w:val="24"/>
                <w:lang w:bidi="ru-RU"/>
              </w:rPr>
            </w:pPr>
          </w:p>
        </w:tc>
        <w:tc>
          <w:tcPr>
            <w:tcW w:w="998" w:type="dxa"/>
            <w:tcBorders>
              <w:top w:val="single" w:sz="4" w:space="0" w:color="000000"/>
              <w:left w:val="single" w:sz="4" w:space="0" w:color="000000"/>
              <w:bottom w:val="single" w:sz="4" w:space="0" w:color="000000"/>
              <w:right w:val="single" w:sz="4" w:space="0" w:color="000000"/>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Школьный этап</w:t>
            </w:r>
          </w:p>
        </w:tc>
        <w:tc>
          <w:tcPr>
            <w:tcW w:w="699" w:type="dxa"/>
            <w:tcBorders>
              <w:top w:val="single" w:sz="4" w:space="0" w:color="000000"/>
              <w:left w:val="single" w:sz="4" w:space="0" w:color="000000"/>
              <w:bottom w:val="single" w:sz="4" w:space="0" w:color="000000"/>
              <w:right w:val="single" w:sz="4" w:space="0" w:color="000000"/>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Муниципальный этап</w:t>
            </w:r>
          </w:p>
        </w:tc>
        <w:tc>
          <w:tcPr>
            <w:tcW w:w="699" w:type="dxa"/>
            <w:tcBorders>
              <w:top w:val="single" w:sz="4" w:space="0" w:color="000000"/>
              <w:left w:val="single" w:sz="4" w:space="0" w:color="000000"/>
              <w:bottom w:val="single" w:sz="4" w:space="0" w:color="000000"/>
              <w:right w:val="single" w:sz="4" w:space="0" w:color="000000"/>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Региональный этап</w:t>
            </w:r>
          </w:p>
        </w:tc>
        <w:tc>
          <w:tcPr>
            <w:tcW w:w="1942"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p>
        </w:tc>
      </w:tr>
      <w:tr w:rsidR="009D4B6D" w:rsidRPr="009D4B6D" w:rsidTr="009D4B6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4B6D" w:rsidRPr="009D4B6D" w:rsidRDefault="009D4B6D" w:rsidP="009D4B6D">
            <w:pPr>
              <w:jc w:val="both"/>
              <w:rPr>
                <w:rFonts w:ascii="Times New Roman" w:hAnsi="Times New Roman" w:cs="Times New Roman"/>
                <w:sz w:val="24"/>
                <w:szCs w:val="24"/>
                <w:lang w:bidi="ru-RU"/>
              </w:rPr>
            </w:pPr>
          </w:p>
        </w:tc>
        <w:tc>
          <w:tcPr>
            <w:tcW w:w="1717"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2014-2015</w:t>
            </w:r>
          </w:p>
        </w:tc>
        <w:tc>
          <w:tcPr>
            <w:tcW w:w="1985"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540</w:t>
            </w:r>
          </w:p>
        </w:tc>
        <w:tc>
          <w:tcPr>
            <w:tcW w:w="998"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596</w:t>
            </w:r>
          </w:p>
        </w:tc>
        <w:tc>
          <w:tcPr>
            <w:tcW w:w="699"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50</w:t>
            </w:r>
          </w:p>
        </w:tc>
        <w:tc>
          <w:tcPr>
            <w:tcW w:w="699"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14</w:t>
            </w:r>
          </w:p>
        </w:tc>
        <w:tc>
          <w:tcPr>
            <w:tcW w:w="1942"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110%</w:t>
            </w:r>
          </w:p>
        </w:tc>
      </w:tr>
      <w:tr w:rsidR="009D4B6D" w:rsidRPr="009D4B6D" w:rsidTr="009D4B6D">
        <w:tc>
          <w:tcPr>
            <w:tcW w:w="1980" w:type="dxa"/>
            <w:tcBorders>
              <w:top w:val="single" w:sz="4" w:space="0" w:color="000000"/>
              <w:left w:val="single" w:sz="4" w:space="0" w:color="000000"/>
              <w:bottom w:val="single" w:sz="4" w:space="0" w:color="000000"/>
              <w:right w:val="single" w:sz="4" w:space="0" w:color="000000"/>
            </w:tcBorders>
            <w:vAlign w:val="center"/>
          </w:tcPr>
          <w:p w:rsidR="009D4B6D" w:rsidRPr="009D4B6D" w:rsidRDefault="009D4B6D" w:rsidP="009D4B6D">
            <w:pPr>
              <w:jc w:val="both"/>
              <w:rPr>
                <w:rFonts w:ascii="Times New Roman" w:hAnsi="Times New Roman" w:cs="Times New Roman"/>
                <w:sz w:val="24"/>
                <w:szCs w:val="24"/>
                <w:lang w:bidi="ru-RU"/>
              </w:rPr>
            </w:pPr>
          </w:p>
        </w:tc>
        <w:tc>
          <w:tcPr>
            <w:tcW w:w="1717"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2015-2016</w:t>
            </w:r>
          </w:p>
        </w:tc>
        <w:tc>
          <w:tcPr>
            <w:tcW w:w="1985"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524</w:t>
            </w:r>
          </w:p>
        </w:tc>
        <w:tc>
          <w:tcPr>
            <w:tcW w:w="998"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554</w:t>
            </w:r>
          </w:p>
        </w:tc>
        <w:tc>
          <w:tcPr>
            <w:tcW w:w="699"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101</w:t>
            </w:r>
          </w:p>
        </w:tc>
        <w:tc>
          <w:tcPr>
            <w:tcW w:w="699"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1942" w:type="dxa"/>
            <w:tcBorders>
              <w:top w:val="single" w:sz="4" w:space="0" w:color="000000"/>
              <w:left w:val="single" w:sz="4" w:space="0" w:color="000000"/>
              <w:bottom w:val="single" w:sz="4" w:space="0" w:color="000000"/>
              <w:right w:val="single" w:sz="4" w:space="0" w:color="000000"/>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105%</w:t>
            </w:r>
          </w:p>
        </w:tc>
      </w:tr>
      <w:tr w:rsidR="009D4B6D" w:rsidRPr="009D4B6D" w:rsidTr="009D4B6D">
        <w:tc>
          <w:tcPr>
            <w:tcW w:w="1980" w:type="dxa"/>
            <w:tcBorders>
              <w:top w:val="single" w:sz="4" w:space="0" w:color="000000"/>
              <w:left w:val="single" w:sz="4" w:space="0" w:color="000000"/>
              <w:bottom w:val="single" w:sz="4" w:space="0" w:color="000000"/>
              <w:right w:val="single" w:sz="4" w:space="0" w:color="000000"/>
            </w:tcBorders>
            <w:vAlign w:val="center"/>
          </w:tcPr>
          <w:p w:rsidR="009D4B6D" w:rsidRPr="009D4B6D" w:rsidRDefault="009D4B6D" w:rsidP="009D4B6D">
            <w:pPr>
              <w:jc w:val="both"/>
              <w:rPr>
                <w:rFonts w:ascii="Times New Roman" w:hAnsi="Times New Roman" w:cs="Times New Roman"/>
                <w:sz w:val="24"/>
                <w:szCs w:val="24"/>
                <w:lang w:bidi="ru-RU"/>
              </w:rPr>
            </w:pPr>
          </w:p>
        </w:tc>
        <w:tc>
          <w:tcPr>
            <w:tcW w:w="1717"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2015-2016</w:t>
            </w:r>
          </w:p>
        </w:tc>
        <w:tc>
          <w:tcPr>
            <w:tcW w:w="1985"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527</w:t>
            </w:r>
          </w:p>
        </w:tc>
        <w:tc>
          <w:tcPr>
            <w:tcW w:w="998"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600</w:t>
            </w:r>
          </w:p>
        </w:tc>
        <w:tc>
          <w:tcPr>
            <w:tcW w:w="699"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109</w:t>
            </w:r>
          </w:p>
        </w:tc>
        <w:tc>
          <w:tcPr>
            <w:tcW w:w="699"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22</w:t>
            </w:r>
          </w:p>
        </w:tc>
        <w:tc>
          <w:tcPr>
            <w:tcW w:w="1942"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87%</w:t>
            </w:r>
          </w:p>
        </w:tc>
      </w:tr>
      <w:tr w:rsidR="009D4B6D" w:rsidRPr="009D4B6D" w:rsidTr="009D4B6D">
        <w:tc>
          <w:tcPr>
            <w:tcW w:w="1980" w:type="dxa"/>
            <w:tcBorders>
              <w:top w:val="single" w:sz="4" w:space="0" w:color="000000"/>
              <w:left w:val="single" w:sz="4" w:space="0" w:color="000000"/>
              <w:bottom w:val="single" w:sz="4" w:space="0" w:color="000000"/>
              <w:right w:val="single" w:sz="4" w:space="0" w:color="000000"/>
            </w:tcBorders>
            <w:vAlign w:val="center"/>
          </w:tcPr>
          <w:p w:rsidR="009D4B6D" w:rsidRPr="009D4B6D" w:rsidRDefault="009D4B6D" w:rsidP="009D4B6D">
            <w:pPr>
              <w:jc w:val="both"/>
              <w:rPr>
                <w:rFonts w:ascii="Times New Roman" w:hAnsi="Times New Roman" w:cs="Times New Roman"/>
                <w:sz w:val="24"/>
                <w:szCs w:val="24"/>
                <w:lang w:bidi="ru-RU"/>
              </w:rPr>
            </w:pPr>
          </w:p>
        </w:tc>
        <w:tc>
          <w:tcPr>
            <w:tcW w:w="1717"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2017-2018</w:t>
            </w:r>
          </w:p>
        </w:tc>
        <w:tc>
          <w:tcPr>
            <w:tcW w:w="1985"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531</w:t>
            </w:r>
          </w:p>
        </w:tc>
        <w:tc>
          <w:tcPr>
            <w:tcW w:w="998"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584</w:t>
            </w:r>
          </w:p>
        </w:tc>
        <w:tc>
          <w:tcPr>
            <w:tcW w:w="699"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148</w:t>
            </w:r>
          </w:p>
        </w:tc>
        <w:tc>
          <w:tcPr>
            <w:tcW w:w="699"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w:t>
            </w:r>
          </w:p>
        </w:tc>
        <w:tc>
          <w:tcPr>
            <w:tcW w:w="1942"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90%</w:t>
            </w:r>
          </w:p>
        </w:tc>
      </w:tr>
      <w:tr w:rsidR="009D4B6D" w:rsidRPr="009D4B6D" w:rsidTr="009D4B6D">
        <w:tc>
          <w:tcPr>
            <w:tcW w:w="1980" w:type="dxa"/>
            <w:tcBorders>
              <w:top w:val="single" w:sz="4" w:space="0" w:color="000000"/>
              <w:left w:val="single" w:sz="4" w:space="0" w:color="000000"/>
              <w:bottom w:val="single" w:sz="4" w:space="0" w:color="000000"/>
              <w:right w:val="single" w:sz="4" w:space="0" w:color="000000"/>
            </w:tcBorders>
            <w:vAlign w:val="center"/>
          </w:tcPr>
          <w:p w:rsidR="009D4B6D" w:rsidRPr="009D4B6D" w:rsidRDefault="009D4B6D" w:rsidP="009D4B6D">
            <w:pPr>
              <w:jc w:val="both"/>
              <w:rPr>
                <w:rFonts w:ascii="Times New Roman" w:hAnsi="Times New Roman" w:cs="Times New Roman"/>
                <w:sz w:val="24"/>
                <w:szCs w:val="24"/>
                <w:lang w:bidi="ru-RU"/>
              </w:rPr>
            </w:pPr>
          </w:p>
        </w:tc>
        <w:tc>
          <w:tcPr>
            <w:tcW w:w="1717"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2018-2019</w:t>
            </w:r>
          </w:p>
        </w:tc>
        <w:tc>
          <w:tcPr>
            <w:tcW w:w="1985"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533 </w:t>
            </w:r>
          </w:p>
        </w:tc>
        <w:tc>
          <w:tcPr>
            <w:tcW w:w="998"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577</w:t>
            </w:r>
          </w:p>
        </w:tc>
        <w:tc>
          <w:tcPr>
            <w:tcW w:w="699"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144</w:t>
            </w:r>
          </w:p>
        </w:tc>
        <w:tc>
          <w:tcPr>
            <w:tcW w:w="699"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w:t>
            </w:r>
          </w:p>
        </w:tc>
        <w:tc>
          <w:tcPr>
            <w:tcW w:w="1942" w:type="dxa"/>
            <w:tcBorders>
              <w:top w:val="single" w:sz="4" w:space="0" w:color="000000"/>
              <w:left w:val="single" w:sz="4" w:space="0" w:color="000000"/>
              <w:bottom w:val="single" w:sz="4" w:space="0" w:color="000000"/>
              <w:right w:val="single" w:sz="4" w:space="0" w:color="000000"/>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92%</w:t>
            </w:r>
          </w:p>
        </w:tc>
      </w:tr>
    </w:tbl>
    <w:p w:rsidR="009D4B6D" w:rsidRPr="009D4B6D" w:rsidRDefault="009D4B6D" w:rsidP="009D4B6D">
      <w:pPr>
        <w:jc w:val="both"/>
        <w:rPr>
          <w:rFonts w:ascii="Times New Roman" w:hAnsi="Times New Roman" w:cs="Times New Roman"/>
          <w:b/>
          <w:sz w:val="24"/>
          <w:szCs w:val="24"/>
          <w:lang w:bidi="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709"/>
        <w:gridCol w:w="708"/>
        <w:gridCol w:w="709"/>
        <w:gridCol w:w="709"/>
        <w:gridCol w:w="709"/>
        <w:gridCol w:w="708"/>
        <w:gridCol w:w="709"/>
        <w:gridCol w:w="709"/>
        <w:gridCol w:w="709"/>
        <w:gridCol w:w="708"/>
        <w:gridCol w:w="567"/>
      </w:tblGrid>
      <w:tr w:rsidR="009D4B6D" w:rsidRPr="009D4B6D" w:rsidTr="00960029">
        <w:trPr>
          <w:trHeight w:val="600"/>
        </w:trPr>
        <w:tc>
          <w:tcPr>
            <w:tcW w:w="1384" w:type="dxa"/>
            <w:vMerge w:val="restart"/>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Учебный год</w:t>
            </w:r>
          </w:p>
        </w:tc>
        <w:tc>
          <w:tcPr>
            <w:tcW w:w="2835" w:type="dxa"/>
            <w:gridSpan w:val="4"/>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Всего победителей</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и призеров</w:t>
            </w:r>
          </w:p>
        </w:tc>
        <w:tc>
          <w:tcPr>
            <w:tcW w:w="2835" w:type="dxa"/>
            <w:gridSpan w:val="4"/>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Кол-во</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победителей</w:t>
            </w:r>
          </w:p>
        </w:tc>
        <w:tc>
          <w:tcPr>
            <w:tcW w:w="2693" w:type="dxa"/>
            <w:gridSpan w:val="4"/>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Кол </w:t>
            </w:r>
            <w:proofErr w:type="gramStart"/>
            <w:r w:rsidRPr="009D4B6D">
              <w:rPr>
                <w:rFonts w:ascii="Times New Roman" w:hAnsi="Times New Roman" w:cs="Times New Roman"/>
                <w:sz w:val="24"/>
                <w:szCs w:val="24"/>
                <w:lang w:bidi="ru-RU"/>
              </w:rPr>
              <w:t>–в</w:t>
            </w:r>
            <w:proofErr w:type="gramEnd"/>
            <w:r w:rsidRPr="009D4B6D">
              <w:rPr>
                <w:rFonts w:ascii="Times New Roman" w:hAnsi="Times New Roman" w:cs="Times New Roman"/>
                <w:sz w:val="24"/>
                <w:szCs w:val="24"/>
                <w:lang w:bidi="ru-RU"/>
              </w:rPr>
              <w:t>о призеров</w:t>
            </w:r>
          </w:p>
        </w:tc>
      </w:tr>
      <w:tr w:rsidR="009D4B6D" w:rsidRPr="009D4B6D" w:rsidTr="00960029">
        <w:trPr>
          <w:cantSplit/>
          <w:trHeight w:val="164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9D4B6D" w:rsidRPr="009D4B6D" w:rsidRDefault="009D4B6D" w:rsidP="009D4B6D">
            <w:pPr>
              <w:jc w:val="both"/>
              <w:rPr>
                <w:rFonts w:ascii="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Школьный этап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Муниципальный этап</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Региональный этап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Заключительный этап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Школьный этап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Муниципальный этап</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Региональный этап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Заключительный этап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Школьный этап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Муниципальный этап</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Региональный этап</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Заключительный этап</w:t>
            </w:r>
          </w:p>
        </w:tc>
      </w:tr>
      <w:tr w:rsidR="009D4B6D" w:rsidRPr="009D4B6D" w:rsidTr="00960029">
        <w:trPr>
          <w:trHeight w:val="600"/>
        </w:trPr>
        <w:tc>
          <w:tcPr>
            <w:tcW w:w="1384"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2015-2016</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173</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28</w:t>
            </w:r>
          </w:p>
        </w:tc>
        <w:tc>
          <w:tcPr>
            <w:tcW w:w="708"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94</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708"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79</w:t>
            </w:r>
          </w:p>
        </w:tc>
        <w:tc>
          <w:tcPr>
            <w:tcW w:w="709"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26</w:t>
            </w:r>
          </w:p>
        </w:tc>
        <w:tc>
          <w:tcPr>
            <w:tcW w:w="708"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67"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r>
      <w:tr w:rsidR="009D4B6D" w:rsidRPr="009D4B6D" w:rsidTr="00960029">
        <w:trPr>
          <w:trHeight w:val="600"/>
        </w:trPr>
        <w:tc>
          <w:tcPr>
            <w:tcW w:w="1384"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2016-2017</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167</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48</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57</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110</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38</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r>
      <w:tr w:rsidR="009D4B6D" w:rsidRPr="009D4B6D" w:rsidTr="00960029">
        <w:trPr>
          <w:trHeight w:val="600"/>
        </w:trPr>
        <w:tc>
          <w:tcPr>
            <w:tcW w:w="1384"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2017-2018</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245</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58</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110</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135</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53</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r>
      <w:tr w:rsidR="009D4B6D" w:rsidRPr="009D4B6D" w:rsidTr="00960029">
        <w:trPr>
          <w:trHeight w:val="600"/>
        </w:trPr>
        <w:tc>
          <w:tcPr>
            <w:tcW w:w="1384"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2018-2019</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277</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112</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165</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18</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r>
    </w:tbl>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sz w:val="24"/>
          <w:szCs w:val="24"/>
          <w:lang w:bidi="ru-RU"/>
        </w:rPr>
        <w:t xml:space="preserve">Списки участников республиканского этапа формируются на основе рейтинга. В свете данного факта стоит отметить, что, даже заняв призовые места, в том числе и одержав победу, многие обучающиеся не попали в республиканскую заявку. Это говорит о том, что процент набранных баллов </w:t>
      </w:r>
      <w:proofErr w:type="gramStart"/>
      <w:r w:rsidRPr="009D4B6D">
        <w:rPr>
          <w:rFonts w:ascii="Times New Roman" w:hAnsi="Times New Roman" w:cs="Times New Roman"/>
          <w:sz w:val="24"/>
          <w:szCs w:val="24"/>
          <w:lang w:bidi="ru-RU"/>
        </w:rPr>
        <w:t>от</w:t>
      </w:r>
      <w:proofErr w:type="gramEnd"/>
      <w:r w:rsidRPr="009D4B6D">
        <w:rPr>
          <w:rFonts w:ascii="Times New Roman" w:hAnsi="Times New Roman" w:cs="Times New Roman"/>
          <w:sz w:val="24"/>
          <w:szCs w:val="24"/>
          <w:lang w:bidi="ru-RU"/>
        </w:rPr>
        <w:t xml:space="preserve"> максимально возможных все же не настолько высок, чтобы попасть по рейтингу в муниципальную заявку.</w:t>
      </w:r>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Участие команды школы в </w:t>
      </w:r>
      <w:proofErr w:type="spellStart"/>
      <w:r w:rsidRPr="009D4B6D">
        <w:rPr>
          <w:rFonts w:ascii="Times New Roman" w:hAnsi="Times New Roman" w:cs="Times New Roman"/>
          <w:b/>
          <w:sz w:val="24"/>
          <w:szCs w:val="24"/>
          <w:lang w:bidi="ru-RU"/>
        </w:rPr>
        <w:t>РВсОШ</w:t>
      </w:r>
      <w:proofErr w:type="spellEnd"/>
      <w:r w:rsidRPr="009D4B6D">
        <w:rPr>
          <w:rFonts w:ascii="Times New Roman" w:hAnsi="Times New Roman" w:cs="Times New Roman"/>
          <w:b/>
          <w:sz w:val="24"/>
          <w:szCs w:val="24"/>
          <w:lang w:bidi="ru-RU"/>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134"/>
        <w:gridCol w:w="851"/>
        <w:gridCol w:w="2126"/>
        <w:gridCol w:w="709"/>
        <w:gridCol w:w="850"/>
        <w:gridCol w:w="1418"/>
      </w:tblGrid>
      <w:tr w:rsidR="009D4B6D" w:rsidRPr="009D4B6D" w:rsidTr="00960029">
        <w:trPr>
          <w:trHeight w:hRule="exact" w:val="576"/>
        </w:trPr>
        <w:tc>
          <w:tcPr>
            <w:tcW w:w="567" w:type="dxa"/>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1985" w:type="dxa"/>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ФИО ученика</w:t>
            </w:r>
          </w:p>
        </w:tc>
        <w:tc>
          <w:tcPr>
            <w:tcW w:w="1134" w:type="dxa"/>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предмет</w:t>
            </w:r>
          </w:p>
        </w:tc>
        <w:tc>
          <w:tcPr>
            <w:tcW w:w="851" w:type="dxa"/>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класс</w:t>
            </w:r>
          </w:p>
        </w:tc>
        <w:tc>
          <w:tcPr>
            <w:tcW w:w="2126" w:type="dxa"/>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ФИО учителя</w:t>
            </w:r>
          </w:p>
        </w:tc>
        <w:tc>
          <w:tcPr>
            <w:tcW w:w="709" w:type="dxa"/>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балл</w:t>
            </w:r>
          </w:p>
        </w:tc>
        <w:tc>
          <w:tcPr>
            <w:tcW w:w="850" w:type="dxa"/>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1418" w:type="dxa"/>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статус</w:t>
            </w:r>
          </w:p>
        </w:tc>
      </w:tr>
      <w:tr w:rsidR="009D4B6D" w:rsidRPr="009D4B6D" w:rsidTr="00960029">
        <w:trPr>
          <w:trHeight w:hRule="exact" w:val="565"/>
        </w:trPr>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1</w:t>
            </w:r>
          </w:p>
        </w:tc>
        <w:tc>
          <w:tcPr>
            <w:tcW w:w="1985"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Чулькина</w:t>
            </w:r>
            <w:proofErr w:type="spellEnd"/>
            <w:r w:rsidRPr="009D4B6D">
              <w:rPr>
                <w:rFonts w:ascii="Times New Roman" w:hAnsi="Times New Roman" w:cs="Times New Roman"/>
                <w:sz w:val="24"/>
                <w:szCs w:val="24"/>
                <w:lang w:bidi="ru-RU"/>
              </w:rPr>
              <w:t xml:space="preserve"> </w:t>
            </w:r>
            <w:r w:rsidR="008A6AE7">
              <w:rPr>
                <w:rFonts w:ascii="Times New Roman" w:hAnsi="Times New Roman" w:cs="Times New Roman"/>
                <w:sz w:val="24"/>
                <w:szCs w:val="24"/>
                <w:lang w:bidi="ru-RU"/>
              </w:rPr>
              <w:t>Алина</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Алина Евгеньевна</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физ-ра</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11</w:t>
            </w:r>
          </w:p>
        </w:tc>
        <w:tc>
          <w:tcPr>
            <w:tcW w:w="2126"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Расстрига Е.А.</w:t>
            </w:r>
          </w:p>
        </w:tc>
        <w:tc>
          <w:tcPr>
            <w:tcW w:w="709"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86</w:t>
            </w:r>
          </w:p>
        </w:tc>
        <w:tc>
          <w:tcPr>
            <w:tcW w:w="850"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86%</w:t>
            </w:r>
          </w:p>
        </w:tc>
        <w:tc>
          <w:tcPr>
            <w:tcW w:w="1418"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победитель</w:t>
            </w:r>
          </w:p>
        </w:tc>
      </w:tr>
      <w:tr w:rsidR="009D4B6D" w:rsidRPr="009D4B6D" w:rsidTr="00960029">
        <w:trPr>
          <w:trHeight w:hRule="exact" w:val="673"/>
        </w:trPr>
        <w:tc>
          <w:tcPr>
            <w:tcW w:w="567"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2</w:t>
            </w:r>
          </w:p>
        </w:tc>
        <w:tc>
          <w:tcPr>
            <w:tcW w:w="1985" w:type="dxa"/>
            <w:tcBorders>
              <w:top w:val="single" w:sz="4" w:space="0" w:color="auto"/>
              <w:left w:val="single" w:sz="4" w:space="0" w:color="auto"/>
              <w:bottom w:val="single" w:sz="4" w:space="0" w:color="auto"/>
              <w:right w:val="single" w:sz="4" w:space="0" w:color="auto"/>
            </w:tcBorders>
            <w:vAlign w:val="bottom"/>
          </w:tcPr>
          <w:p w:rsidR="009D4B6D" w:rsidRPr="009D4B6D" w:rsidRDefault="008A6AE7" w:rsidP="009D4B6D">
            <w:pPr>
              <w:jc w:val="both"/>
              <w:rPr>
                <w:rFonts w:ascii="Times New Roman" w:hAnsi="Times New Roman" w:cs="Times New Roman"/>
                <w:sz w:val="24"/>
                <w:szCs w:val="24"/>
                <w:lang w:bidi="ru-RU"/>
              </w:rPr>
            </w:pPr>
            <w:proofErr w:type="spellStart"/>
            <w:r>
              <w:rPr>
                <w:rFonts w:ascii="Times New Roman" w:hAnsi="Times New Roman" w:cs="Times New Roman"/>
                <w:sz w:val="24"/>
                <w:szCs w:val="24"/>
                <w:lang w:bidi="ru-RU"/>
              </w:rPr>
              <w:t>Прошкина</w:t>
            </w:r>
            <w:proofErr w:type="spellEnd"/>
            <w:r>
              <w:rPr>
                <w:rFonts w:ascii="Times New Roman" w:hAnsi="Times New Roman" w:cs="Times New Roman"/>
                <w:sz w:val="24"/>
                <w:szCs w:val="24"/>
                <w:lang w:bidi="ru-RU"/>
              </w:rPr>
              <w:t xml:space="preserve"> </w:t>
            </w:r>
            <w:r w:rsidR="009D4B6D" w:rsidRPr="009D4B6D">
              <w:rPr>
                <w:rFonts w:ascii="Times New Roman" w:hAnsi="Times New Roman" w:cs="Times New Roman"/>
                <w:sz w:val="24"/>
                <w:szCs w:val="24"/>
                <w:lang w:bidi="ru-RU"/>
              </w:rPr>
              <w:t xml:space="preserve">Лада  </w:t>
            </w:r>
          </w:p>
        </w:tc>
        <w:tc>
          <w:tcPr>
            <w:tcW w:w="1134"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литература</w:t>
            </w:r>
          </w:p>
        </w:tc>
        <w:tc>
          <w:tcPr>
            <w:tcW w:w="851"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10</w:t>
            </w:r>
          </w:p>
        </w:tc>
        <w:tc>
          <w:tcPr>
            <w:tcW w:w="2126"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Лиджиева</w:t>
            </w:r>
            <w:proofErr w:type="spellEnd"/>
            <w:r w:rsidRPr="009D4B6D">
              <w:rPr>
                <w:rFonts w:ascii="Times New Roman" w:hAnsi="Times New Roman" w:cs="Times New Roman"/>
                <w:sz w:val="24"/>
                <w:szCs w:val="24"/>
                <w:lang w:bidi="ru-RU"/>
              </w:rPr>
              <w:t xml:space="preserve"> Е. Н.  </w:t>
            </w:r>
          </w:p>
        </w:tc>
        <w:tc>
          <w:tcPr>
            <w:tcW w:w="709"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70</w:t>
            </w:r>
          </w:p>
        </w:tc>
        <w:tc>
          <w:tcPr>
            <w:tcW w:w="850"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70%</w:t>
            </w:r>
          </w:p>
        </w:tc>
        <w:tc>
          <w:tcPr>
            <w:tcW w:w="1418"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r>
      <w:tr w:rsidR="009D4B6D" w:rsidRPr="009D4B6D" w:rsidTr="00960029">
        <w:trPr>
          <w:trHeight w:hRule="exact" w:val="685"/>
        </w:trPr>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3</w:t>
            </w:r>
          </w:p>
        </w:tc>
        <w:tc>
          <w:tcPr>
            <w:tcW w:w="1985" w:type="dxa"/>
            <w:tcBorders>
              <w:top w:val="single" w:sz="4" w:space="0" w:color="auto"/>
              <w:left w:val="single" w:sz="4" w:space="0" w:color="auto"/>
              <w:bottom w:val="single" w:sz="4" w:space="0" w:color="auto"/>
              <w:right w:val="single" w:sz="4" w:space="0" w:color="auto"/>
            </w:tcBorders>
            <w:vAlign w:val="center"/>
          </w:tcPr>
          <w:p w:rsidR="009D4B6D" w:rsidRPr="009D4B6D" w:rsidRDefault="008A6AE7" w:rsidP="009D4B6D">
            <w:pPr>
              <w:jc w:val="both"/>
              <w:rPr>
                <w:rFonts w:ascii="Times New Roman" w:hAnsi="Times New Roman" w:cs="Times New Roman"/>
                <w:sz w:val="24"/>
                <w:szCs w:val="24"/>
                <w:lang w:bidi="ru-RU"/>
              </w:rPr>
            </w:pPr>
            <w:proofErr w:type="spellStart"/>
            <w:r>
              <w:rPr>
                <w:rFonts w:ascii="Times New Roman" w:hAnsi="Times New Roman" w:cs="Times New Roman"/>
                <w:sz w:val="24"/>
                <w:szCs w:val="24"/>
                <w:lang w:bidi="ru-RU"/>
              </w:rPr>
              <w:t>Закинова</w:t>
            </w:r>
            <w:r w:rsidR="009D4B6D" w:rsidRPr="009D4B6D">
              <w:rPr>
                <w:rFonts w:ascii="Times New Roman" w:hAnsi="Times New Roman" w:cs="Times New Roman"/>
                <w:sz w:val="24"/>
                <w:szCs w:val="24"/>
                <w:lang w:bidi="ru-RU"/>
              </w:rPr>
              <w:t>Юлия</w:t>
            </w:r>
            <w:proofErr w:type="spellEnd"/>
            <w:r w:rsidR="009D4B6D" w:rsidRPr="009D4B6D">
              <w:rPr>
                <w:rFonts w:ascii="Times New Roman" w:hAnsi="Times New Roman" w:cs="Times New Roman"/>
                <w:sz w:val="24"/>
                <w:szCs w:val="24"/>
                <w:lang w:bidi="ru-RU"/>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русский</w:t>
            </w:r>
          </w:p>
        </w:tc>
        <w:tc>
          <w:tcPr>
            <w:tcW w:w="851"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6</w:t>
            </w:r>
          </w:p>
        </w:tc>
        <w:tc>
          <w:tcPr>
            <w:tcW w:w="2126"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Коженбаева</w:t>
            </w:r>
            <w:proofErr w:type="spellEnd"/>
            <w:r w:rsidRPr="009D4B6D">
              <w:rPr>
                <w:rFonts w:ascii="Times New Roman" w:hAnsi="Times New Roman" w:cs="Times New Roman"/>
                <w:sz w:val="24"/>
                <w:szCs w:val="24"/>
                <w:lang w:bidi="ru-RU"/>
              </w:rPr>
              <w:t xml:space="preserve"> Л. П.</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67</w:t>
            </w:r>
          </w:p>
        </w:tc>
        <w:tc>
          <w:tcPr>
            <w:tcW w:w="850"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83,8%</w:t>
            </w:r>
          </w:p>
        </w:tc>
        <w:tc>
          <w:tcPr>
            <w:tcW w:w="141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r>
      <w:tr w:rsidR="009D4B6D" w:rsidRPr="009D4B6D" w:rsidTr="00960029">
        <w:trPr>
          <w:trHeight w:hRule="exact" w:val="546"/>
        </w:trPr>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4</w:t>
            </w:r>
          </w:p>
        </w:tc>
        <w:tc>
          <w:tcPr>
            <w:tcW w:w="1985"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Манжикова</w:t>
            </w:r>
            <w:proofErr w:type="spellEnd"/>
            <w:r w:rsidRPr="009D4B6D">
              <w:rPr>
                <w:rFonts w:ascii="Times New Roman" w:hAnsi="Times New Roman" w:cs="Times New Roman"/>
                <w:sz w:val="24"/>
                <w:szCs w:val="24"/>
                <w:lang w:bidi="ru-RU"/>
              </w:rPr>
              <w:t xml:space="preserve"> </w:t>
            </w:r>
          </w:p>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Дарина</w:t>
            </w:r>
            <w:proofErr w:type="spellEnd"/>
            <w:r w:rsidRPr="009D4B6D">
              <w:rPr>
                <w:rFonts w:ascii="Times New Roman" w:hAnsi="Times New Roman" w:cs="Times New Roman"/>
                <w:sz w:val="24"/>
                <w:szCs w:val="24"/>
                <w:lang w:bidi="ru-RU"/>
              </w:rPr>
              <w:t xml:space="preserve"> Александровна</w:t>
            </w:r>
          </w:p>
        </w:tc>
        <w:tc>
          <w:tcPr>
            <w:tcW w:w="1134" w:type="dxa"/>
            <w:vMerge/>
            <w:tcBorders>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9</w:t>
            </w:r>
          </w:p>
        </w:tc>
        <w:tc>
          <w:tcPr>
            <w:tcW w:w="2126"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Лиджиева</w:t>
            </w:r>
            <w:proofErr w:type="spellEnd"/>
            <w:r w:rsidRPr="009D4B6D">
              <w:rPr>
                <w:rFonts w:ascii="Times New Roman" w:hAnsi="Times New Roman" w:cs="Times New Roman"/>
                <w:sz w:val="24"/>
                <w:szCs w:val="24"/>
                <w:lang w:bidi="ru-RU"/>
              </w:rPr>
              <w:t xml:space="preserve"> Е.Н.</w:t>
            </w:r>
          </w:p>
        </w:tc>
        <w:tc>
          <w:tcPr>
            <w:tcW w:w="709"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69,5</w:t>
            </w:r>
          </w:p>
        </w:tc>
        <w:tc>
          <w:tcPr>
            <w:tcW w:w="850"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70%</w:t>
            </w:r>
          </w:p>
        </w:tc>
        <w:tc>
          <w:tcPr>
            <w:tcW w:w="141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r>
      <w:tr w:rsidR="009D4B6D" w:rsidRPr="009D4B6D" w:rsidTr="00960029">
        <w:trPr>
          <w:trHeight w:hRule="exact" w:val="756"/>
        </w:trPr>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5</w:t>
            </w:r>
          </w:p>
        </w:tc>
        <w:tc>
          <w:tcPr>
            <w:tcW w:w="1985" w:type="dxa"/>
            <w:tcBorders>
              <w:top w:val="single" w:sz="4" w:space="0" w:color="auto"/>
              <w:left w:val="single" w:sz="4" w:space="0" w:color="auto"/>
              <w:bottom w:val="single" w:sz="4" w:space="0" w:color="auto"/>
              <w:right w:val="single" w:sz="4" w:space="0" w:color="auto"/>
            </w:tcBorders>
            <w:vAlign w:val="center"/>
          </w:tcPr>
          <w:p w:rsidR="009D4B6D" w:rsidRPr="009D4B6D" w:rsidRDefault="008A6AE7" w:rsidP="009D4B6D">
            <w:pPr>
              <w:jc w:val="both"/>
              <w:rPr>
                <w:rFonts w:ascii="Times New Roman" w:hAnsi="Times New Roman" w:cs="Times New Roman"/>
                <w:sz w:val="24"/>
                <w:szCs w:val="24"/>
                <w:lang w:bidi="ru-RU"/>
              </w:rPr>
            </w:pPr>
            <w:proofErr w:type="spellStart"/>
            <w:r>
              <w:rPr>
                <w:rFonts w:ascii="Times New Roman" w:hAnsi="Times New Roman" w:cs="Times New Roman"/>
                <w:sz w:val="24"/>
                <w:szCs w:val="24"/>
                <w:lang w:bidi="ru-RU"/>
              </w:rPr>
              <w:t>Кекеева</w:t>
            </w:r>
            <w:r w:rsidR="009D4B6D" w:rsidRPr="009D4B6D">
              <w:rPr>
                <w:rFonts w:ascii="Times New Roman" w:hAnsi="Times New Roman" w:cs="Times New Roman"/>
                <w:sz w:val="24"/>
                <w:szCs w:val="24"/>
                <w:lang w:bidi="ru-RU"/>
              </w:rPr>
              <w:t>Альма</w:t>
            </w:r>
            <w:proofErr w:type="spellEnd"/>
            <w:r w:rsidR="009D4B6D" w:rsidRPr="009D4B6D">
              <w:rPr>
                <w:rFonts w:ascii="Times New Roman" w:hAnsi="Times New Roman" w:cs="Times New Roman"/>
                <w:sz w:val="24"/>
                <w:szCs w:val="24"/>
                <w:lang w:bidi="ru-RU"/>
              </w:rPr>
              <w:t xml:space="preserve">  </w:t>
            </w:r>
          </w:p>
        </w:tc>
        <w:tc>
          <w:tcPr>
            <w:tcW w:w="1134" w:type="dxa"/>
            <w:vMerge/>
            <w:tcBorders>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8</w:t>
            </w:r>
          </w:p>
        </w:tc>
        <w:tc>
          <w:tcPr>
            <w:tcW w:w="2126"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Чумданова</w:t>
            </w:r>
            <w:proofErr w:type="spellEnd"/>
            <w:r w:rsidRPr="009D4B6D">
              <w:rPr>
                <w:rFonts w:ascii="Times New Roman" w:hAnsi="Times New Roman" w:cs="Times New Roman"/>
                <w:sz w:val="24"/>
                <w:szCs w:val="24"/>
                <w:lang w:bidi="ru-RU"/>
              </w:rPr>
              <w:t xml:space="preserve"> А. Н.</w:t>
            </w:r>
          </w:p>
        </w:tc>
        <w:tc>
          <w:tcPr>
            <w:tcW w:w="709"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87</w:t>
            </w:r>
          </w:p>
        </w:tc>
        <w:tc>
          <w:tcPr>
            <w:tcW w:w="850" w:type="dxa"/>
            <w:tcBorders>
              <w:top w:val="single" w:sz="4" w:space="0" w:color="auto"/>
              <w:left w:val="single" w:sz="4" w:space="0" w:color="auto"/>
              <w:bottom w:val="single" w:sz="4" w:space="0" w:color="auto"/>
              <w:right w:val="single" w:sz="4" w:space="0" w:color="auto"/>
            </w:tcBorders>
            <w:vAlign w:val="center"/>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87%</w:t>
            </w:r>
          </w:p>
        </w:tc>
        <w:tc>
          <w:tcPr>
            <w:tcW w:w="141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r>
      <w:tr w:rsidR="009D4B6D" w:rsidRPr="009D4B6D" w:rsidTr="00960029">
        <w:trPr>
          <w:trHeight w:hRule="exact" w:val="555"/>
        </w:trPr>
        <w:tc>
          <w:tcPr>
            <w:tcW w:w="567" w:type="dxa"/>
            <w:tcBorders>
              <w:top w:val="single" w:sz="4" w:space="0" w:color="auto"/>
              <w:left w:val="single" w:sz="4" w:space="0" w:color="auto"/>
              <w:bottom w:val="nil"/>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6</w:t>
            </w:r>
          </w:p>
        </w:tc>
        <w:tc>
          <w:tcPr>
            <w:tcW w:w="1985"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Кочергин </w:t>
            </w:r>
            <w:r w:rsidR="008A6AE7">
              <w:rPr>
                <w:rFonts w:ascii="Times New Roman" w:hAnsi="Times New Roman" w:cs="Times New Roman"/>
                <w:sz w:val="24"/>
                <w:szCs w:val="24"/>
                <w:lang w:bidi="ru-RU"/>
              </w:rPr>
              <w:t>Максим</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Максим  </w:t>
            </w:r>
            <w:proofErr w:type="spellStart"/>
            <w:r w:rsidR="008A6AE7">
              <w:rPr>
                <w:rFonts w:ascii="Times New Roman" w:hAnsi="Times New Roman" w:cs="Times New Roman"/>
                <w:sz w:val="24"/>
                <w:szCs w:val="24"/>
                <w:lang w:bidi="ru-RU"/>
              </w:rPr>
              <w:t>ксим</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фи-</w:t>
            </w:r>
            <w:proofErr w:type="spellStart"/>
            <w:r w:rsidRPr="009D4B6D">
              <w:rPr>
                <w:rFonts w:ascii="Times New Roman" w:hAnsi="Times New Roman" w:cs="Times New Roman"/>
                <w:sz w:val="24"/>
                <w:szCs w:val="24"/>
                <w:lang w:bidi="ru-RU"/>
              </w:rPr>
              <w:t>зра</w:t>
            </w:r>
            <w:proofErr w:type="spellEnd"/>
          </w:p>
        </w:tc>
        <w:tc>
          <w:tcPr>
            <w:tcW w:w="851" w:type="dxa"/>
            <w:tcBorders>
              <w:top w:val="single" w:sz="4" w:space="0" w:color="auto"/>
              <w:left w:val="single" w:sz="4" w:space="0" w:color="auto"/>
              <w:bottom w:val="nil"/>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10</w:t>
            </w:r>
          </w:p>
        </w:tc>
        <w:tc>
          <w:tcPr>
            <w:tcW w:w="2126"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Нимгирова</w:t>
            </w:r>
            <w:proofErr w:type="spellEnd"/>
            <w:r w:rsidRPr="009D4B6D">
              <w:rPr>
                <w:rFonts w:ascii="Times New Roman" w:hAnsi="Times New Roman" w:cs="Times New Roman"/>
                <w:sz w:val="24"/>
                <w:szCs w:val="24"/>
                <w:lang w:bidi="ru-RU"/>
              </w:rPr>
              <w:t xml:space="preserve"> Г. И.</w:t>
            </w:r>
          </w:p>
        </w:tc>
        <w:tc>
          <w:tcPr>
            <w:tcW w:w="709"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89</w:t>
            </w:r>
          </w:p>
        </w:tc>
        <w:tc>
          <w:tcPr>
            <w:tcW w:w="850"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89%</w:t>
            </w:r>
          </w:p>
        </w:tc>
        <w:tc>
          <w:tcPr>
            <w:tcW w:w="141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r>
      <w:tr w:rsidR="009D4B6D" w:rsidRPr="009D4B6D" w:rsidTr="00960029">
        <w:trPr>
          <w:trHeight w:hRule="exact" w:val="705"/>
        </w:trPr>
        <w:tc>
          <w:tcPr>
            <w:tcW w:w="567" w:type="dxa"/>
            <w:tcBorders>
              <w:top w:val="nil"/>
              <w:left w:val="single" w:sz="4" w:space="0" w:color="auto"/>
              <w:bottom w:val="nil"/>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7</w:t>
            </w:r>
          </w:p>
        </w:tc>
        <w:tc>
          <w:tcPr>
            <w:tcW w:w="1985" w:type="dxa"/>
            <w:tcBorders>
              <w:top w:val="single" w:sz="4" w:space="0" w:color="auto"/>
              <w:left w:val="single" w:sz="4" w:space="0" w:color="auto"/>
              <w:bottom w:val="single" w:sz="4" w:space="0" w:color="auto"/>
              <w:right w:val="single" w:sz="4" w:space="0" w:color="auto"/>
            </w:tcBorders>
            <w:vAlign w:val="bottom"/>
          </w:tcPr>
          <w:p w:rsidR="009D4B6D" w:rsidRPr="009D4B6D" w:rsidRDefault="008A6AE7" w:rsidP="009D4B6D">
            <w:p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Дубей </w:t>
            </w:r>
            <w:proofErr w:type="spellStart"/>
            <w:r w:rsidR="009D4B6D" w:rsidRPr="009D4B6D">
              <w:rPr>
                <w:rFonts w:ascii="Times New Roman" w:hAnsi="Times New Roman" w:cs="Times New Roman"/>
                <w:sz w:val="24"/>
                <w:szCs w:val="24"/>
                <w:lang w:bidi="ru-RU"/>
              </w:rPr>
              <w:t>Рамдан</w:t>
            </w:r>
            <w:proofErr w:type="spellEnd"/>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
        </w:tc>
        <w:tc>
          <w:tcPr>
            <w:tcW w:w="1134" w:type="dxa"/>
            <w:vMerge/>
            <w:tcBorders>
              <w:top w:val="nil"/>
              <w:left w:val="single" w:sz="4" w:space="0" w:color="auto"/>
              <w:bottom w:val="nil"/>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
        </w:tc>
        <w:tc>
          <w:tcPr>
            <w:tcW w:w="851" w:type="dxa"/>
            <w:tcBorders>
              <w:top w:val="nil"/>
              <w:left w:val="single" w:sz="4" w:space="0" w:color="auto"/>
              <w:bottom w:val="nil"/>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10</w:t>
            </w:r>
          </w:p>
        </w:tc>
        <w:tc>
          <w:tcPr>
            <w:tcW w:w="2126"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Нимгирова</w:t>
            </w:r>
            <w:proofErr w:type="spellEnd"/>
            <w:r w:rsidRPr="009D4B6D">
              <w:rPr>
                <w:rFonts w:ascii="Times New Roman" w:hAnsi="Times New Roman" w:cs="Times New Roman"/>
                <w:sz w:val="24"/>
                <w:szCs w:val="24"/>
                <w:lang w:bidi="ru-RU"/>
              </w:rPr>
              <w:t xml:space="preserve"> Г. И.</w:t>
            </w:r>
          </w:p>
        </w:tc>
        <w:tc>
          <w:tcPr>
            <w:tcW w:w="709"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82</w:t>
            </w:r>
          </w:p>
        </w:tc>
        <w:tc>
          <w:tcPr>
            <w:tcW w:w="850"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82%</w:t>
            </w:r>
          </w:p>
        </w:tc>
        <w:tc>
          <w:tcPr>
            <w:tcW w:w="141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r>
      <w:tr w:rsidR="009D4B6D" w:rsidRPr="009D4B6D" w:rsidTr="00960029">
        <w:trPr>
          <w:trHeight w:hRule="exact" w:val="431"/>
        </w:trPr>
        <w:tc>
          <w:tcPr>
            <w:tcW w:w="567" w:type="dxa"/>
            <w:tcBorders>
              <w:top w:val="nil"/>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w:t>
            </w:r>
          </w:p>
        </w:tc>
        <w:tc>
          <w:tcPr>
            <w:tcW w:w="1985"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Мушаев</w:t>
            </w:r>
            <w:proofErr w:type="spellEnd"/>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Эркен</w:t>
            </w:r>
            <w:proofErr w:type="spellEnd"/>
            <w:r w:rsidRPr="009D4B6D">
              <w:rPr>
                <w:rFonts w:ascii="Times New Roman" w:hAnsi="Times New Roman" w:cs="Times New Roman"/>
                <w:sz w:val="24"/>
                <w:szCs w:val="24"/>
                <w:lang w:bidi="ru-RU"/>
              </w:rPr>
              <w:t xml:space="preserve">  </w:t>
            </w:r>
          </w:p>
        </w:tc>
        <w:tc>
          <w:tcPr>
            <w:tcW w:w="1134" w:type="dxa"/>
            <w:tcBorders>
              <w:top w:val="nil"/>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
        </w:tc>
        <w:tc>
          <w:tcPr>
            <w:tcW w:w="851" w:type="dxa"/>
            <w:tcBorders>
              <w:top w:val="nil"/>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2126"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Нимгирова</w:t>
            </w:r>
            <w:proofErr w:type="spellEnd"/>
            <w:r w:rsidRPr="009D4B6D">
              <w:rPr>
                <w:rFonts w:ascii="Times New Roman" w:hAnsi="Times New Roman" w:cs="Times New Roman"/>
                <w:sz w:val="24"/>
                <w:szCs w:val="24"/>
                <w:lang w:bidi="ru-RU"/>
              </w:rPr>
              <w:t xml:space="preserve"> Г. И.</w:t>
            </w:r>
          </w:p>
        </w:tc>
        <w:tc>
          <w:tcPr>
            <w:tcW w:w="709"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77%</w:t>
            </w:r>
          </w:p>
        </w:tc>
        <w:tc>
          <w:tcPr>
            <w:tcW w:w="141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r>
    </w:tbl>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Результаты участия в республиканском этапе </w:t>
      </w:r>
      <w:proofErr w:type="spellStart"/>
      <w:r w:rsidRPr="009D4B6D">
        <w:rPr>
          <w:rFonts w:ascii="Times New Roman" w:hAnsi="Times New Roman" w:cs="Times New Roman"/>
          <w:b/>
          <w:sz w:val="24"/>
          <w:szCs w:val="24"/>
          <w:lang w:bidi="ru-RU"/>
        </w:rPr>
        <w:t>ВсОШ</w:t>
      </w:r>
      <w:proofErr w:type="spellEnd"/>
      <w:r w:rsidRPr="009D4B6D">
        <w:rPr>
          <w:rFonts w:ascii="Times New Roman" w:hAnsi="Times New Roman" w:cs="Times New Roman"/>
          <w:b/>
          <w:sz w:val="24"/>
          <w:szCs w:val="24"/>
          <w:lang w:bidi="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559"/>
        <w:gridCol w:w="850"/>
        <w:gridCol w:w="2659"/>
        <w:gridCol w:w="1452"/>
        <w:gridCol w:w="2234"/>
      </w:tblGrid>
      <w:tr w:rsidR="009D4B6D" w:rsidRPr="009D4B6D" w:rsidTr="00C2623E">
        <w:tc>
          <w:tcPr>
            <w:tcW w:w="60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lastRenderedPageBreak/>
              <w:t>№</w:t>
            </w:r>
          </w:p>
        </w:tc>
        <w:tc>
          <w:tcPr>
            <w:tcW w:w="1559"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Предмет</w:t>
            </w:r>
          </w:p>
        </w:tc>
        <w:tc>
          <w:tcPr>
            <w:tcW w:w="85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Класс</w:t>
            </w:r>
          </w:p>
        </w:tc>
        <w:tc>
          <w:tcPr>
            <w:tcW w:w="2659"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ФИО ученика</w:t>
            </w:r>
          </w:p>
        </w:tc>
        <w:tc>
          <w:tcPr>
            <w:tcW w:w="145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Статус</w:t>
            </w:r>
          </w:p>
        </w:tc>
        <w:tc>
          <w:tcPr>
            <w:tcW w:w="2234"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Ф.И.О.  учителя</w:t>
            </w:r>
          </w:p>
        </w:tc>
      </w:tr>
      <w:tr w:rsidR="009D4B6D" w:rsidRPr="009D4B6D" w:rsidTr="00C2623E">
        <w:tc>
          <w:tcPr>
            <w:tcW w:w="60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1559" w:type="dxa"/>
            <w:vMerge w:val="restart"/>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Физическая культура</w:t>
            </w:r>
          </w:p>
          <w:p w:rsidR="009D4B6D" w:rsidRPr="009D4B6D" w:rsidRDefault="009D4B6D" w:rsidP="009D4B6D">
            <w:pPr>
              <w:jc w:val="both"/>
              <w:rPr>
                <w:rFonts w:ascii="Times New Roman" w:hAnsi="Times New Roman" w:cs="Times New Roman"/>
                <w:sz w:val="24"/>
                <w:szCs w:val="24"/>
                <w:lang w:bidi="ru-RU"/>
              </w:rPr>
            </w:pPr>
          </w:p>
        </w:tc>
        <w:tc>
          <w:tcPr>
            <w:tcW w:w="85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2659" w:type="dxa"/>
            <w:shd w:val="clear" w:color="auto" w:fill="auto"/>
            <w:vAlign w:val="bottom"/>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Коршаева</w:t>
            </w:r>
            <w:proofErr w:type="spellEnd"/>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Алтана</w:t>
            </w:r>
            <w:proofErr w:type="spellEnd"/>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Сангаджиева</w:t>
            </w:r>
            <w:proofErr w:type="spellEnd"/>
          </w:p>
        </w:tc>
        <w:tc>
          <w:tcPr>
            <w:tcW w:w="145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c>
          <w:tcPr>
            <w:tcW w:w="2234"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Расстрига Е.А.</w:t>
            </w:r>
          </w:p>
        </w:tc>
      </w:tr>
      <w:tr w:rsidR="009D4B6D" w:rsidRPr="009D4B6D" w:rsidTr="00C2623E">
        <w:tc>
          <w:tcPr>
            <w:tcW w:w="60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1559" w:type="dxa"/>
            <w:vMerge/>
            <w:shd w:val="clear" w:color="auto" w:fill="auto"/>
          </w:tcPr>
          <w:p w:rsidR="009D4B6D" w:rsidRPr="009D4B6D" w:rsidRDefault="009D4B6D" w:rsidP="009D4B6D">
            <w:pPr>
              <w:jc w:val="both"/>
              <w:rPr>
                <w:rFonts w:ascii="Times New Roman" w:hAnsi="Times New Roman" w:cs="Times New Roman"/>
                <w:sz w:val="24"/>
                <w:szCs w:val="24"/>
                <w:lang w:bidi="ru-RU"/>
              </w:rPr>
            </w:pPr>
          </w:p>
        </w:tc>
        <w:tc>
          <w:tcPr>
            <w:tcW w:w="85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2659" w:type="dxa"/>
            <w:shd w:val="clear" w:color="auto" w:fill="auto"/>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Дубей</w:t>
            </w:r>
          </w:p>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Рамдан</w:t>
            </w:r>
            <w:proofErr w:type="spellEnd"/>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Викрамович</w:t>
            </w:r>
            <w:proofErr w:type="spellEnd"/>
          </w:p>
        </w:tc>
        <w:tc>
          <w:tcPr>
            <w:tcW w:w="145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c>
          <w:tcPr>
            <w:tcW w:w="2234" w:type="dxa"/>
            <w:shd w:val="clear" w:color="auto" w:fill="auto"/>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Нимгирова</w:t>
            </w:r>
            <w:proofErr w:type="spellEnd"/>
            <w:r w:rsidRPr="009D4B6D">
              <w:rPr>
                <w:rFonts w:ascii="Times New Roman" w:hAnsi="Times New Roman" w:cs="Times New Roman"/>
                <w:sz w:val="24"/>
                <w:szCs w:val="24"/>
                <w:lang w:bidi="ru-RU"/>
              </w:rPr>
              <w:t xml:space="preserve"> Г.И.</w:t>
            </w:r>
          </w:p>
        </w:tc>
      </w:tr>
      <w:tr w:rsidR="009D4B6D" w:rsidRPr="009D4B6D" w:rsidTr="00C2623E">
        <w:tc>
          <w:tcPr>
            <w:tcW w:w="60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1559" w:type="dxa"/>
            <w:vMerge/>
            <w:shd w:val="clear" w:color="auto" w:fill="auto"/>
          </w:tcPr>
          <w:p w:rsidR="009D4B6D" w:rsidRPr="009D4B6D" w:rsidRDefault="009D4B6D" w:rsidP="009D4B6D">
            <w:pPr>
              <w:jc w:val="both"/>
              <w:rPr>
                <w:rFonts w:ascii="Times New Roman" w:hAnsi="Times New Roman" w:cs="Times New Roman"/>
                <w:sz w:val="24"/>
                <w:szCs w:val="24"/>
                <w:lang w:bidi="ru-RU"/>
              </w:rPr>
            </w:pPr>
          </w:p>
        </w:tc>
        <w:tc>
          <w:tcPr>
            <w:tcW w:w="85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10</w:t>
            </w:r>
          </w:p>
        </w:tc>
        <w:tc>
          <w:tcPr>
            <w:tcW w:w="2659" w:type="dxa"/>
            <w:shd w:val="clear" w:color="auto" w:fill="auto"/>
            <w:vAlign w:val="bottom"/>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Кочергин </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Максим Владимирович</w:t>
            </w:r>
          </w:p>
        </w:tc>
        <w:tc>
          <w:tcPr>
            <w:tcW w:w="145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Победитель</w:t>
            </w:r>
          </w:p>
        </w:tc>
        <w:tc>
          <w:tcPr>
            <w:tcW w:w="2234" w:type="dxa"/>
            <w:shd w:val="clear" w:color="auto" w:fill="auto"/>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Нимгирова</w:t>
            </w:r>
            <w:proofErr w:type="spellEnd"/>
            <w:r w:rsidRPr="009D4B6D">
              <w:rPr>
                <w:rFonts w:ascii="Times New Roman" w:hAnsi="Times New Roman" w:cs="Times New Roman"/>
                <w:sz w:val="24"/>
                <w:szCs w:val="24"/>
                <w:lang w:bidi="ru-RU"/>
              </w:rPr>
              <w:t xml:space="preserve"> Г.И. </w:t>
            </w:r>
          </w:p>
        </w:tc>
      </w:tr>
      <w:tr w:rsidR="009D4B6D" w:rsidRPr="009D4B6D" w:rsidTr="00C2623E">
        <w:tc>
          <w:tcPr>
            <w:tcW w:w="60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1559"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Русский язык</w:t>
            </w:r>
          </w:p>
        </w:tc>
        <w:tc>
          <w:tcPr>
            <w:tcW w:w="85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6</w:t>
            </w:r>
          </w:p>
        </w:tc>
        <w:tc>
          <w:tcPr>
            <w:tcW w:w="2659" w:type="dxa"/>
            <w:shd w:val="clear" w:color="auto" w:fill="auto"/>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Закинова</w:t>
            </w:r>
            <w:proofErr w:type="spellEnd"/>
            <w:r w:rsidRPr="009D4B6D">
              <w:rPr>
                <w:rFonts w:ascii="Times New Roman" w:hAnsi="Times New Roman" w:cs="Times New Roman"/>
                <w:sz w:val="24"/>
                <w:szCs w:val="24"/>
                <w:lang w:bidi="ru-RU"/>
              </w:rPr>
              <w:t xml:space="preserve"> Юлия </w:t>
            </w:r>
            <w:proofErr w:type="spellStart"/>
            <w:r w:rsidRPr="009D4B6D">
              <w:rPr>
                <w:rFonts w:ascii="Times New Roman" w:hAnsi="Times New Roman" w:cs="Times New Roman"/>
                <w:sz w:val="24"/>
                <w:szCs w:val="24"/>
                <w:lang w:bidi="ru-RU"/>
              </w:rPr>
              <w:t>Нурдиновна</w:t>
            </w:r>
            <w:proofErr w:type="spellEnd"/>
          </w:p>
        </w:tc>
        <w:tc>
          <w:tcPr>
            <w:tcW w:w="145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c>
          <w:tcPr>
            <w:tcW w:w="2234" w:type="dxa"/>
            <w:shd w:val="clear" w:color="auto" w:fill="auto"/>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Коженбаева</w:t>
            </w:r>
            <w:proofErr w:type="spellEnd"/>
            <w:r w:rsidRPr="009D4B6D">
              <w:rPr>
                <w:rFonts w:ascii="Times New Roman" w:hAnsi="Times New Roman" w:cs="Times New Roman"/>
                <w:sz w:val="24"/>
                <w:szCs w:val="24"/>
                <w:lang w:bidi="ru-RU"/>
              </w:rPr>
              <w:t xml:space="preserve"> Л.П.</w:t>
            </w:r>
          </w:p>
        </w:tc>
      </w:tr>
      <w:tr w:rsidR="009D4B6D" w:rsidRPr="009D4B6D" w:rsidTr="00C2623E">
        <w:tc>
          <w:tcPr>
            <w:tcW w:w="60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1559"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Литература</w:t>
            </w:r>
          </w:p>
        </w:tc>
        <w:tc>
          <w:tcPr>
            <w:tcW w:w="85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c>
          <w:tcPr>
            <w:tcW w:w="2659" w:type="dxa"/>
            <w:shd w:val="clear" w:color="auto" w:fill="auto"/>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Прошкина</w:t>
            </w:r>
            <w:proofErr w:type="spellEnd"/>
            <w:r w:rsidRPr="009D4B6D">
              <w:rPr>
                <w:rFonts w:ascii="Times New Roman" w:hAnsi="Times New Roman" w:cs="Times New Roman"/>
                <w:sz w:val="24"/>
                <w:szCs w:val="24"/>
                <w:lang w:bidi="ru-RU"/>
              </w:rPr>
              <w:t xml:space="preserve"> </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Лада Эдуардовна</w:t>
            </w:r>
          </w:p>
        </w:tc>
        <w:tc>
          <w:tcPr>
            <w:tcW w:w="145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Призер</w:t>
            </w:r>
          </w:p>
        </w:tc>
        <w:tc>
          <w:tcPr>
            <w:tcW w:w="2234" w:type="dxa"/>
            <w:shd w:val="clear" w:color="auto" w:fill="auto"/>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Лиджиева</w:t>
            </w:r>
            <w:proofErr w:type="spellEnd"/>
            <w:r w:rsidRPr="009D4B6D">
              <w:rPr>
                <w:rFonts w:ascii="Times New Roman" w:hAnsi="Times New Roman" w:cs="Times New Roman"/>
                <w:sz w:val="24"/>
                <w:szCs w:val="24"/>
                <w:lang w:bidi="ru-RU"/>
              </w:rPr>
              <w:t xml:space="preserve"> Е.Н.</w:t>
            </w:r>
          </w:p>
        </w:tc>
      </w:tr>
    </w:tbl>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Призеры  муниципального этапа олимпиады УДЕ:  </w:t>
      </w:r>
    </w:p>
    <w:tbl>
      <w:tblPr>
        <w:tblStyle w:val="a9"/>
        <w:tblW w:w="10064" w:type="dxa"/>
        <w:tblInd w:w="108" w:type="dxa"/>
        <w:tblLook w:val="04A0" w:firstRow="1" w:lastRow="0" w:firstColumn="1" w:lastColumn="0" w:noHBand="0" w:noVBand="1"/>
      </w:tblPr>
      <w:tblGrid>
        <w:gridCol w:w="567"/>
        <w:gridCol w:w="3156"/>
        <w:gridCol w:w="850"/>
        <w:gridCol w:w="1276"/>
        <w:gridCol w:w="1376"/>
        <w:gridCol w:w="2839"/>
      </w:tblGrid>
      <w:tr w:rsidR="009D4B6D" w:rsidRPr="009D4B6D" w:rsidTr="009D4B6D">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315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ФИО ученика</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класс</w:t>
            </w:r>
          </w:p>
        </w:tc>
        <w:tc>
          <w:tcPr>
            <w:tcW w:w="12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13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статус</w:t>
            </w:r>
          </w:p>
        </w:tc>
        <w:tc>
          <w:tcPr>
            <w:tcW w:w="2839"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ФИО учителя</w:t>
            </w:r>
          </w:p>
        </w:tc>
      </w:tr>
      <w:tr w:rsidR="009D4B6D" w:rsidRPr="009D4B6D" w:rsidTr="009D4B6D">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3156"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Каруева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Буинта</w:t>
            </w:r>
            <w:proofErr w:type="spellEnd"/>
            <w:r w:rsidRPr="009D4B6D">
              <w:rPr>
                <w:rFonts w:ascii="Times New Roman" w:hAnsi="Times New Roman" w:cs="Times New Roman"/>
              </w:rPr>
              <w:t xml:space="preserve">  </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12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80,00% </w:t>
            </w:r>
          </w:p>
        </w:tc>
        <w:tc>
          <w:tcPr>
            <w:tcW w:w="13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призёр</w:t>
            </w:r>
          </w:p>
        </w:tc>
        <w:tc>
          <w:tcPr>
            <w:tcW w:w="283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Убушаева</w:t>
            </w:r>
            <w:proofErr w:type="spellEnd"/>
            <w:r w:rsidRPr="009D4B6D">
              <w:rPr>
                <w:rFonts w:ascii="Times New Roman" w:hAnsi="Times New Roman" w:cs="Times New Roman"/>
              </w:rPr>
              <w:t xml:space="preserve"> Л.Э.</w:t>
            </w:r>
          </w:p>
        </w:tc>
      </w:tr>
      <w:tr w:rsidR="009D4B6D" w:rsidRPr="009D4B6D" w:rsidTr="009D4B6D">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3156"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Куваков</w:t>
            </w:r>
            <w:proofErr w:type="spellEnd"/>
            <w:r w:rsidRPr="009D4B6D">
              <w:rPr>
                <w:rFonts w:ascii="Times New Roman" w:hAnsi="Times New Roman" w:cs="Times New Roman"/>
              </w:rPr>
              <w:t xml:space="preserve"> Темир  </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10</w:t>
            </w:r>
          </w:p>
        </w:tc>
        <w:tc>
          <w:tcPr>
            <w:tcW w:w="12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60,00% </w:t>
            </w:r>
          </w:p>
        </w:tc>
        <w:tc>
          <w:tcPr>
            <w:tcW w:w="13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призёр</w:t>
            </w:r>
          </w:p>
        </w:tc>
        <w:tc>
          <w:tcPr>
            <w:tcW w:w="2839"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Авдюкова Л.А.</w:t>
            </w:r>
          </w:p>
        </w:tc>
      </w:tr>
    </w:tbl>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Призеры    муниципального этапа ОПРК:</w:t>
      </w:r>
    </w:p>
    <w:tbl>
      <w:tblPr>
        <w:tblStyle w:val="a9"/>
        <w:tblW w:w="9498" w:type="dxa"/>
        <w:tblInd w:w="108" w:type="dxa"/>
        <w:tblLayout w:type="fixed"/>
        <w:tblLook w:val="04A0" w:firstRow="1" w:lastRow="0" w:firstColumn="1" w:lastColumn="0" w:noHBand="0" w:noVBand="1"/>
      </w:tblPr>
      <w:tblGrid>
        <w:gridCol w:w="567"/>
        <w:gridCol w:w="1701"/>
        <w:gridCol w:w="851"/>
        <w:gridCol w:w="2410"/>
        <w:gridCol w:w="1842"/>
        <w:gridCol w:w="850"/>
        <w:gridCol w:w="1277"/>
      </w:tblGrid>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170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ФИО</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класс</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секция</w:t>
            </w:r>
          </w:p>
        </w:tc>
        <w:tc>
          <w:tcPr>
            <w:tcW w:w="1842"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учитель</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Статус</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Слободчикова</w:t>
            </w:r>
            <w:proofErr w:type="spellEnd"/>
            <w:r w:rsidRPr="009D4B6D">
              <w:rPr>
                <w:rFonts w:ascii="Times New Roman" w:hAnsi="Times New Roman" w:cs="Times New Roman"/>
              </w:rPr>
              <w:t xml:space="preserve"> Алина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 б</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Калмыцкий язык для детей </w:t>
            </w:r>
            <w:proofErr w:type="spellStart"/>
            <w:r w:rsidRPr="009D4B6D">
              <w:rPr>
                <w:rFonts w:ascii="Times New Roman" w:hAnsi="Times New Roman" w:cs="Times New Roman"/>
              </w:rPr>
              <w:t>нетитульной</w:t>
            </w:r>
            <w:proofErr w:type="spellEnd"/>
            <w:r w:rsidRPr="009D4B6D">
              <w:rPr>
                <w:rFonts w:ascii="Times New Roman" w:hAnsi="Times New Roman" w:cs="Times New Roman"/>
              </w:rPr>
              <w:t xml:space="preserve"> национальности (3-4 классы)</w:t>
            </w:r>
          </w:p>
        </w:tc>
        <w:tc>
          <w:tcPr>
            <w:tcW w:w="1842"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Егорова Е. И.</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92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170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ЧИ-</w:t>
            </w:r>
            <w:proofErr w:type="spellStart"/>
            <w:r w:rsidRPr="009D4B6D">
              <w:rPr>
                <w:rFonts w:ascii="Times New Roman" w:hAnsi="Times New Roman" w:cs="Times New Roman"/>
              </w:rPr>
              <w:t>жи</w:t>
            </w:r>
            <w:proofErr w:type="spellEnd"/>
            <w:r w:rsidRPr="009D4B6D">
              <w:rPr>
                <w:rFonts w:ascii="Times New Roman" w:hAnsi="Times New Roman" w:cs="Times New Roman"/>
              </w:rPr>
              <w:t>-</w:t>
            </w:r>
            <w:proofErr w:type="spellStart"/>
            <w:r w:rsidRPr="009D4B6D">
              <w:rPr>
                <w:rFonts w:ascii="Times New Roman" w:hAnsi="Times New Roman" w:cs="Times New Roman"/>
              </w:rPr>
              <w:t>одо</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Иляна</w:t>
            </w:r>
            <w:proofErr w:type="spellEnd"/>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 б</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Калмыцкий язык для детей </w:t>
            </w:r>
            <w:proofErr w:type="spellStart"/>
            <w:r w:rsidRPr="009D4B6D">
              <w:rPr>
                <w:rFonts w:ascii="Times New Roman" w:hAnsi="Times New Roman" w:cs="Times New Roman"/>
              </w:rPr>
              <w:t>нетитульной</w:t>
            </w:r>
            <w:proofErr w:type="spellEnd"/>
            <w:r w:rsidRPr="009D4B6D">
              <w:rPr>
                <w:rFonts w:ascii="Times New Roman" w:hAnsi="Times New Roman" w:cs="Times New Roman"/>
              </w:rPr>
              <w:t xml:space="preserve"> национальности (5-6 классы)</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Босханджиева</w:t>
            </w:r>
            <w:proofErr w:type="spellEnd"/>
            <w:r w:rsidRPr="009D4B6D">
              <w:rPr>
                <w:rFonts w:ascii="Times New Roman" w:hAnsi="Times New Roman" w:cs="Times New Roman"/>
              </w:rPr>
              <w:t xml:space="preserve"> А.Х.</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70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Дорджиева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Ангира</w:t>
            </w:r>
            <w:proofErr w:type="spellEnd"/>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 в</w:t>
            </w:r>
          </w:p>
        </w:tc>
        <w:tc>
          <w:tcPr>
            <w:tcW w:w="2410" w:type="dxa"/>
          </w:tcPr>
          <w:p w:rsidR="009D4B6D" w:rsidRPr="009D4B6D" w:rsidRDefault="009D4B6D" w:rsidP="009D4B6D">
            <w:pPr>
              <w:widowControl/>
              <w:spacing w:line="276" w:lineRule="auto"/>
              <w:jc w:val="both"/>
              <w:rPr>
                <w:rFonts w:ascii="Times New Roman" w:hAnsi="Times New Roman" w:cs="Times New Roman"/>
              </w:rPr>
            </w:pPr>
            <w:proofErr w:type="gramStart"/>
            <w:r w:rsidRPr="009D4B6D">
              <w:rPr>
                <w:rFonts w:ascii="Times New Roman" w:hAnsi="Times New Roman" w:cs="Times New Roman"/>
              </w:rPr>
              <w:t xml:space="preserve">Калмыцкий язык для обучающихся в классах с </w:t>
            </w:r>
            <w:proofErr w:type="spellStart"/>
            <w:r w:rsidRPr="009D4B6D">
              <w:rPr>
                <w:rFonts w:ascii="Times New Roman" w:hAnsi="Times New Roman" w:cs="Times New Roman"/>
              </w:rPr>
              <w:t>этнокуль-турным</w:t>
            </w:r>
            <w:proofErr w:type="spellEnd"/>
            <w:r w:rsidRPr="009D4B6D">
              <w:rPr>
                <w:rFonts w:ascii="Times New Roman" w:hAnsi="Times New Roman" w:cs="Times New Roman"/>
              </w:rPr>
              <w:t xml:space="preserve">  компонентом образования и воспитания (3-4 классы)</w:t>
            </w:r>
            <w:proofErr w:type="gramEnd"/>
          </w:p>
        </w:tc>
        <w:tc>
          <w:tcPr>
            <w:tcW w:w="1842"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Егорова Е. И.</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100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победитель</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Чумудов</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Чингис</w:t>
            </w:r>
            <w:proofErr w:type="spellEnd"/>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 в</w:t>
            </w:r>
          </w:p>
        </w:tc>
        <w:tc>
          <w:tcPr>
            <w:tcW w:w="2410" w:type="dxa"/>
          </w:tcPr>
          <w:p w:rsidR="009D4B6D" w:rsidRPr="009D4B6D" w:rsidRDefault="009D4B6D" w:rsidP="009D4B6D">
            <w:pPr>
              <w:widowControl/>
              <w:spacing w:line="276" w:lineRule="auto"/>
              <w:jc w:val="both"/>
              <w:rPr>
                <w:rFonts w:ascii="Times New Roman" w:hAnsi="Times New Roman" w:cs="Times New Roman"/>
              </w:rPr>
            </w:pPr>
            <w:proofErr w:type="gramStart"/>
            <w:r w:rsidRPr="009D4B6D">
              <w:rPr>
                <w:rFonts w:ascii="Times New Roman" w:hAnsi="Times New Roman" w:cs="Times New Roman"/>
              </w:rPr>
              <w:t xml:space="preserve">Калмыцкий язык для обучающихся в классах с </w:t>
            </w:r>
            <w:proofErr w:type="spellStart"/>
            <w:r w:rsidRPr="009D4B6D">
              <w:rPr>
                <w:rFonts w:ascii="Times New Roman" w:hAnsi="Times New Roman" w:cs="Times New Roman"/>
              </w:rPr>
              <w:t>этнокуль-турным</w:t>
            </w:r>
            <w:proofErr w:type="spellEnd"/>
            <w:r w:rsidRPr="009D4B6D">
              <w:rPr>
                <w:rFonts w:ascii="Times New Roman" w:hAnsi="Times New Roman" w:cs="Times New Roman"/>
              </w:rPr>
              <w:t xml:space="preserve"> компонентом </w:t>
            </w:r>
            <w:r w:rsidRPr="009D4B6D">
              <w:rPr>
                <w:rFonts w:ascii="Times New Roman" w:hAnsi="Times New Roman" w:cs="Times New Roman"/>
              </w:rPr>
              <w:lastRenderedPageBreak/>
              <w:t>образования и воспитания (3-4 классы)</w:t>
            </w:r>
            <w:proofErr w:type="gramEnd"/>
          </w:p>
        </w:tc>
        <w:tc>
          <w:tcPr>
            <w:tcW w:w="1842"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lastRenderedPageBreak/>
              <w:t>Егорова Е. И.</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90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lastRenderedPageBreak/>
              <w:t>5</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Амулаков</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Санан</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 г</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Калмыцкий язык 5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Наминова</w:t>
            </w:r>
            <w:proofErr w:type="spellEnd"/>
            <w:r w:rsidRPr="009D4B6D">
              <w:rPr>
                <w:rFonts w:ascii="Times New Roman" w:hAnsi="Times New Roman" w:cs="Times New Roman"/>
              </w:rPr>
              <w:t xml:space="preserve"> С.А.</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62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Когданова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Герел</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 б</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Калмыцкий язык 5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Сангаджиева</w:t>
            </w:r>
            <w:proofErr w:type="spellEnd"/>
            <w:r w:rsidRPr="009D4B6D">
              <w:rPr>
                <w:rFonts w:ascii="Times New Roman" w:hAnsi="Times New Roman" w:cs="Times New Roman"/>
              </w:rPr>
              <w:t xml:space="preserve"> Г.Б.</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61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Балтыкова</w:t>
            </w:r>
            <w:proofErr w:type="spellEnd"/>
            <w:r w:rsidRPr="009D4B6D">
              <w:rPr>
                <w:rFonts w:ascii="Times New Roman" w:hAnsi="Times New Roman" w:cs="Times New Roman"/>
              </w:rPr>
              <w:t xml:space="preserve"> Надежда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 а</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Калмыцкий язык 6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Сангаджиева</w:t>
            </w:r>
            <w:proofErr w:type="spellEnd"/>
            <w:r w:rsidRPr="009D4B6D">
              <w:rPr>
                <w:rFonts w:ascii="Times New Roman" w:hAnsi="Times New Roman" w:cs="Times New Roman"/>
              </w:rPr>
              <w:t xml:space="preserve"> Г.Б.</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80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170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Санджиева Карина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7а</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Калмыцкий язык 7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Сангаджиева</w:t>
            </w:r>
            <w:proofErr w:type="spellEnd"/>
            <w:r w:rsidRPr="009D4B6D">
              <w:rPr>
                <w:rFonts w:ascii="Times New Roman" w:hAnsi="Times New Roman" w:cs="Times New Roman"/>
              </w:rPr>
              <w:t xml:space="preserve"> Г.Б.</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55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9</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Боджаева</w:t>
            </w:r>
            <w:proofErr w:type="spellEnd"/>
            <w:r w:rsidRPr="009D4B6D">
              <w:rPr>
                <w:rFonts w:ascii="Times New Roman" w:hAnsi="Times New Roman" w:cs="Times New Roman"/>
              </w:rPr>
              <w:t xml:space="preserve"> Валерия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8а </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Калмыцкий язык 8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Босханджиева</w:t>
            </w:r>
            <w:proofErr w:type="spellEnd"/>
            <w:r w:rsidRPr="009D4B6D">
              <w:rPr>
                <w:rFonts w:ascii="Times New Roman" w:hAnsi="Times New Roman" w:cs="Times New Roman"/>
              </w:rPr>
              <w:t xml:space="preserve"> А.Х.</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52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10</w:t>
            </w:r>
          </w:p>
        </w:tc>
        <w:tc>
          <w:tcPr>
            <w:tcW w:w="170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Антонова </w:t>
            </w:r>
            <w:proofErr w:type="spellStart"/>
            <w:r w:rsidRPr="009D4B6D">
              <w:rPr>
                <w:rFonts w:ascii="Times New Roman" w:hAnsi="Times New Roman" w:cs="Times New Roman"/>
              </w:rPr>
              <w:t>Ангира</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9б</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Калмыцкий язык 9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Сангаджиева</w:t>
            </w:r>
            <w:proofErr w:type="spellEnd"/>
            <w:r w:rsidRPr="009D4B6D">
              <w:rPr>
                <w:rFonts w:ascii="Times New Roman" w:hAnsi="Times New Roman" w:cs="Times New Roman"/>
              </w:rPr>
              <w:t xml:space="preserve"> Г.Б.</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57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Манджиева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Айса</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Калмыцкий язык 11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Босханджиева</w:t>
            </w:r>
            <w:proofErr w:type="spellEnd"/>
            <w:r w:rsidRPr="009D4B6D">
              <w:rPr>
                <w:rFonts w:ascii="Times New Roman" w:hAnsi="Times New Roman" w:cs="Times New Roman"/>
              </w:rPr>
              <w:t xml:space="preserve"> А.Х.</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80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12</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Абушаева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Элеанора</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9 б</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Калмыцкая литература 9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Сангаджиева</w:t>
            </w:r>
            <w:proofErr w:type="spellEnd"/>
            <w:r w:rsidRPr="009D4B6D">
              <w:rPr>
                <w:rFonts w:ascii="Times New Roman" w:hAnsi="Times New Roman" w:cs="Times New Roman"/>
              </w:rPr>
              <w:t xml:space="preserve"> Г.Б.</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72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победитель</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13</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Улюшев</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Баатр</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Калмыцкая литература 11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Шиникеева</w:t>
            </w:r>
            <w:proofErr w:type="spellEnd"/>
            <w:r w:rsidRPr="009D4B6D">
              <w:rPr>
                <w:rFonts w:ascii="Times New Roman" w:hAnsi="Times New Roman" w:cs="Times New Roman"/>
              </w:rPr>
              <w:t xml:space="preserve"> В. В.</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90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rPr>
          <w:trHeight w:val="621"/>
        </w:trPr>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14</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Орусов</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Сян</w:t>
            </w:r>
            <w:proofErr w:type="spellEnd"/>
            <w:r w:rsidRPr="009D4B6D">
              <w:rPr>
                <w:rFonts w:ascii="Times New Roman" w:hAnsi="Times New Roman" w:cs="Times New Roman"/>
              </w:rPr>
              <w:t xml:space="preserve">-Тор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Калмыцкая литература 11 класс</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Босханджиева</w:t>
            </w:r>
            <w:proofErr w:type="spellEnd"/>
            <w:r w:rsidRPr="009D4B6D">
              <w:rPr>
                <w:rFonts w:ascii="Times New Roman" w:hAnsi="Times New Roman" w:cs="Times New Roman"/>
              </w:rPr>
              <w:t xml:space="preserve"> А.Х.</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52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15</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Эринджанова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Алтана</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9 а</w:t>
            </w:r>
          </w:p>
        </w:tc>
        <w:tc>
          <w:tcPr>
            <w:tcW w:w="2410"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Тодо</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бичиг</w:t>
            </w:r>
            <w:proofErr w:type="spellEnd"/>
            <w:r w:rsidRPr="009D4B6D">
              <w:rPr>
                <w:rFonts w:ascii="Times New Roman" w:hAnsi="Times New Roman" w:cs="Times New Roman"/>
              </w:rPr>
              <w:t xml:space="preserve"> 2 год обучения</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Чимидов</w:t>
            </w:r>
            <w:proofErr w:type="spellEnd"/>
            <w:r w:rsidRPr="009D4B6D">
              <w:rPr>
                <w:rFonts w:ascii="Times New Roman" w:hAnsi="Times New Roman" w:cs="Times New Roman"/>
              </w:rPr>
              <w:t xml:space="preserve"> С.А.</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74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rPr>
          <w:trHeight w:val="671"/>
        </w:trPr>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16</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Мулдаева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Баина</w:t>
            </w:r>
            <w:proofErr w:type="spellEnd"/>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 а</w:t>
            </w:r>
          </w:p>
        </w:tc>
        <w:tc>
          <w:tcPr>
            <w:tcW w:w="2410"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Тодо</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бичиг</w:t>
            </w:r>
            <w:proofErr w:type="spellEnd"/>
            <w:r w:rsidRPr="009D4B6D">
              <w:rPr>
                <w:rFonts w:ascii="Times New Roman" w:hAnsi="Times New Roman" w:cs="Times New Roman"/>
              </w:rPr>
              <w:t xml:space="preserve"> 2 год обучения</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Чимидов</w:t>
            </w:r>
            <w:proofErr w:type="spellEnd"/>
            <w:r w:rsidRPr="009D4B6D">
              <w:rPr>
                <w:rFonts w:ascii="Times New Roman" w:hAnsi="Times New Roman" w:cs="Times New Roman"/>
              </w:rPr>
              <w:t xml:space="preserve"> С.А.</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60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17</w:t>
            </w:r>
          </w:p>
        </w:tc>
        <w:tc>
          <w:tcPr>
            <w:tcW w:w="170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Чубанов Владимир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 б</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Основы Буддийской культуры</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Босханджиева</w:t>
            </w:r>
            <w:proofErr w:type="spellEnd"/>
            <w:r w:rsidRPr="009D4B6D">
              <w:rPr>
                <w:rFonts w:ascii="Times New Roman" w:hAnsi="Times New Roman" w:cs="Times New Roman"/>
              </w:rPr>
              <w:t xml:space="preserve"> А.Х.</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82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победитель</w:t>
            </w:r>
          </w:p>
        </w:tc>
      </w:tr>
      <w:tr w:rsidR="009D4B6D" w:rsidRPr="009D4B6D" w:rsidTr="00C2623E">
        <w:trPr>
          <w:trHeight w:val="630"/>
        </w:trPr>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18</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Ланцынов</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Баир</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 б</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Основы Буддийской культуры</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Босханджиева</w:t>
            </w:r>
            <w:proofErr w:type="spellEnd"/>
            <w:r w:rsidRPr="009D4B6D">
              <w:rPr>
                <w:rFonts w:ascii="Times New Roman" w:hAnsi="Times New Roman" w:cs="Times New Roman"/>
              </w:rPr>
              <w:t xml:space="preserve"> А.Х.</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71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призер </w:t>
            </w:r>
          </w:p>
        </w:tc>
      </w:tr>
      <w:tr w:rsidR="009D4B6D" w:rsidRPr="009D4B6D" w:rsidTr="00C2623E">
        <w:trPr>
          <w:trHeight w:val="555"/>
        </w:trPr>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19</w:t>
            </w:r>
          </w:p>
        </w:tc>
        <w:tc>
          <w:tcPr>
            <w:tcW w:w="170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Иванова </w:t>
            </w:r>
            <w:proofErr w:type="spellStart"/>
            <w:r w:rsidRPr="009D4B6D">
              <w:rPr>
                <w:rFonts w:ascii="Times New Roman" w:hAnsi="Times New Roman" w:cs="Times New Roman"/>
              </w:rPr>
              <w:t>Аюна</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 а</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Основы Буддийской культуры</w:t>
            </w:r>
          </w:p>
        </w:tc>
        <w:tc>
          <w:tcPr>
            <w:tcW w:w="1842"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Наминова</w:t>
            </w:r>
            <w:proofErr w:type="spellEnd"/>
            <w:r w:rsidRPr="009D4B6D">
              <w:rPr>
                <w:rFonts w:ascii="Times New Roman" w:hAnsi="Times New Roman" w:cs="Times New Roman"/>
              </w:rPr>
              <w:t xml:space="preserve"> С.А.</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66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r w:rsidR="009D4B6D" w:rsidRPr="009D4B6D" w:rsidTr="00C2623E">
        <w:trPr>
          <w:trHeight w:val="663"/>
        </w:trPr>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20</w:t>
            </w:r>
          </w:p>
        </w:tc>
        <w:tc>
          <w:tcPr>
            <w:tcW w:w="1701"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Мучкаева</w:t>
            </w:r>
            <w:proofErr w:type="spellEnd"/>
            <w:r w:rsidRPr="009D4B6D">
              <w:rPr>
                <w:rFonts w:ascii="Times New Roman" w:hAnsi="Times New Roman" w:cs="Times New Roman"/>
              </w:rPr>
              <w:t xml:space="preserve"> Стелла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9 а</w:t>
            </w:r>
          </w:p>
        </w:tc>
        <w:tc>
          <w:tcPr>
            <w:tcW w:w="241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ИКРК – 9-11 </w:t>
            </w:r>
            <w:proofErr w:type="spellStart"/>
            <w:r w:rsidRPr="009D4B6D">
              <w:rPr>
                <w:rFonts w:ascii="Times New Roman" w:hAnsi="Times New Roman" w:cs="Times New Roman"/>
              </w:rPr>
              <w:t>кл</w:t>
            </w:r>
            <w:proofErr w:type="spellEnd"/>
          </w:p>
        </w:tc>
        <w:tc>
          <w:tcPr>
            <w:tcW w:w="1842"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Очирова Т.Н.</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51 </w:t>
            </w:r>
          </w:p>
        </w:tc>
        <w:tc>
          <w:tcPr>
            <w:tcW w:w="127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w:t>
            </w:r>
          </w:p>
        </w:tc>
      </w:tr>
    </w:tbl>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Результаты  участия в региональном этапе ОПРК:</w:t>
      </w:r>
    </w:p>
    <w:tbl>
      <w:tblPr>
        <w:tblStyle w:val="a9"/>
        <w:tblW w:w="10065" w:type="dxa"/>
        <w:tblInd w:w="108" w:type="dxa"/>
        <w:tblLayout w:type="fixed"/>
        <w:tblLook w:val="04A0" w:firstRow="1" w:lastRow="0" w:firstColumn="1" w:lastColumn="0" w:noHBand="0" w:noVBand="1"/>
      </w:tblPr>
      <w:tblGrid>
        <w:gridCol w:w="567"/>
        <w:gridCol w:w="1843"/>
        <w:gridCol w:w="865"/>
        <w:gridCol w:w="2395"/>
        <w:gridCol w:w="2268"/>
        <w:gridCol w:w="851"/>
        <w:gridCol w:w="1276"/>
      </w:tblGrid>
      <w:tr w:rsidR="009D4B6D" w:rsidRPr="009D4B6D" w:rsidTr="009D4B6D">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1843"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ФИО</w:t>
            </w:r>
          </w:p>
        </w:tc>
        <w:tc>
          <w:tcPr>
            <w:tcW w:w="86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класс</w:t>
            </w:r>
          </w:p>
        </w:tc>
        <w:tc>
          <w:tcPr>
            <w:tcW w:w="239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секция</w:t>
            </w:r>
          </w:p>
        </w:tc>
        <w:tc>
          <w:tcPr>
            <w:tcW w:w="2268"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учитель</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12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Статус</w:t>
            </w:r>
          </w:p>
        </w:tc>
      </w:tr>
      <w:tr w:rsidR="009D4B6D" w:rsidRPr="009D4B6D" w:rsidTr="009D4B6D">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843"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Абушаева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Элеанора</w:t>
            </w:r>
            <w:proofErr w:type="spellEnd"/>
          </w:p>
        </w:tc>
        <w:tc>
          <w:tcPr>
            <w:tcW w:w="86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9 б</w:t>
            </w:r>
          </w:p>
        </w:tc>
        <w:tc>
          <w:tcPr>
            <w:tcW w:w="239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Калмыцкая литература.9 класс</w:t>
            </w:r>
          </w:p>
        </w:tc>
        <w:tc>
          <w:tcPr>
            <w:tcW w:w="226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Сангаджиева</w:t>
            </w:r>
            <w:proofErr w:type="spellEnd"/>
            <w:r w:rsidRPr="009D4B6D">
              <w:rPr>
                <w:rFonts w:ascii="Times New Roman" w:hAnsi="Times New Roman" w:cs="Times New Roman"/>
              </w:rPr>
              <w:t xml:space="preserve"> Г.Б.</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86 </w:t>
            </w:r>
          </w:p>
        </w:tc>
        <w:tc>
          <w:tcPr>
            <w:tcW w:w="12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 место</w:t>
            </w:r>
          </w:p>
        </w:tc>
      </w:tr>
      <w:tr w:rsidR="009D4B6D" w:rsidRPr="009D4B6D" w:rsidTr="009D4B6D">
        <w:tc>
          <w:tcPr>
            <w:tcW w:w="567"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1843"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Чубанов Владимир </w:t>
            </w:r>
          </w:p>
        </w:tc>
        <w:tc>
          <w:tcPr>
            <w:tcW w:w="86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 б</w:t>
            </w:r>
          </w:p>
        </w:tc>
        <w:tc>
          <w:tcPr>
            <w:tcW w:w="239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Основы Буддийской культуры</w:t>
            </w:r>
          </w:p>
        </w:tc>
        <w:tc>
          <w:tcPr>
            <w:tcW w:w="226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Босханджиева</w:t>
            </w:r>
            <w:proofErr w:type="spellEnd"/>
            <w:r w:rsidRPr="009D4B6D">
              <w:rPr>
                <w:rFonts w:ascii="Times New Roman" w:hAnsi="Times New Roman" w:cs="Times New Roman"/>
              </w:rPr>
              <w:t xml:space="preserve"> А.Х.</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100 </w:t>
            </w:r>
          </w:p>
        </w:tc>
        <w:tc>
          <w:tcPr>
            <w:tcW w:w="12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 место</w:t>
            </w:r>
          </w:p>
        </w:tc>
      </w:tr>
    </w:tbl>
    <w:p w:rsidR="008A6AE7"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w:t>
      </w:r>
      <w:r w:rsidR="008A6AE7">
        <w:rPr>
          <w:rFonts w:ascii="Times New Roman" w:hAnsi="Times New Roman" w:cs="Times New Roman"/>
          <w:b/>
          <w:sz w:val="24"/>
          <w:szCs w:val="24"/>
          <w:lang w:bidi="ru-RU"/>
        </w:rPr>
        <w:t>Первые шаги в науку:</w:t>
      </w:r>
    </w:p>
    <w:p w:rsidR="009D4B6D" w:rsidRPr="009D4B6D" w:rsidRDefault="009D4B6D" w:rsidP="009D4B6D">
      <w:pPr>
        <w:jc w:val="both"/>
        <w:rPr>
          <w:rFonts w:ascii="Times New Roman" w:hAnsi="Times New Roman" w:cs="Times New Roman"/>
          <w:b/>
          <w:sz w:val="24"/>
          <w:szCs w:val="24"/>
          <w:lang w:bidi="ru-RU"/>
        </w:rPr>
      </w:pPr>
      <w:proofErr w:type="gramStart"/>
      <w:r w:rsidRPr="009D4B6D">
        <w:rPr>
          <w:rFonts w:ascii="Times New Roman" w:hAnsi="Times New Roman" w:cs="Times New Roman"/>
          <w:sz w:val="24"/>
          <w:szCs w:val="24"/>
          <w:lang w:bidi="ru-RU"/>
        </w:rPr>
        <w:t xml:space="preserve">В соответствии с планом работы школы  и в целях реализации программы работы с одаренными детьми через  привитие навыков исследовательской работы,  в соответствии с </w:t>
      </w:r>
      <w:r w:rsidRPr="009D4B6D">
        <w:rPr>
          <w:rFonts w:ascii="Times New Roman" w:hAnsi="Times New Roman" w:cs="Times New Roman"/>
          <w:sz w:val="24"/>
          <w:szCs w:val="24"/>
          <w:lang w:bidi="ru-RU"/>
        </w:rPr>
        <w:lastRenderedPageBreak/>
        <w:t xml:space="preserve">приказом  </w:t>
      </w:r>
      <w:proofErr w:type="spellStart"/>
      <w:r w:rsidRPr="009D4B6D">
        <w:rPr>
          <w:rFonts w:ascii="Times New Roman" w:hAnsi="Times New Roman" w:cs="Times New Roman"/>
          <w:sz w:val="24"/>
          <w:szCs w:val="24"/>
          <w:lang w:bidi="ru-RU"/>
        </w:rPr>
        <w:t>МОиН</w:t>
      </w:r>
      <w:proofErr w:type="spellEnd"/>
      <w:r w:rsidRPr="009D4B6D">
        <w:rPr>
          <w:rFonts w:ascii="Times New Roman" w:hAnsi="Times New Roman" w:cs="Times New Roman"/>
          <w:sz w:val="24"/>
          <w:szCs w:val="24"/>
          <w:lang w:bidi="ru-RU"/>
        </w:rPr>
        <w:t xml:space="preserve"> РК №1756 от 20.12.2018 г. «О проведении </w:t>
      </w:r>
      <w:r w:rsidRPr="009D4B6D">
        <w:rPr>
          <w:rFonts w:ascii="Times New Roman" w:hAnsi="Times New Roman" w:cs="Times New Roman"/>
          <w:sz w:val="24"/>
          <w:szCs w:val="24"/>
          <w:lang w:val="en-US" w:bidi="ru-RU"/>
        </w:rPr>
        <w:t>XV</w:t>
      </w:r>
      <w:r w:rsidRPr="009D4B6D">
        <w:rPr>
          <w:rFonts w:ascii="Times New Roman" w:hAnsi="Times New Roman" w:cs="Times New Roman"/>
          <w:sz w:val="24"/>
          <w:szCs w:val="24"/>
          <w:lang w:bidi="ru-RU"/>
        </w:rPr>
        <w:t xml:space="preserve"> республиканской научно-практической конференции шко</w:t>
      </w:r>
      <w:r w:rsidR="008A6AE7">
        <w:rPr>
          <w:rFonts w:ascii="Times New Roman" w:hAnsi="Times New Roman" w:cs="Times New Roman"/>
          <w:sz w:val="24"/>
          <w:szCs w:val="24"/>
          <w:lang w:bidi="ru-RU"/>
        </w:rPr>
        <w:t xml:space="preserve">льников «Первые шаги в науку». </w:t>
      </w:r>
      <w:r w:rsidR="00471A54">
        <w:rPr>
          <w:rFonts w:ascii="Times New Roman" w:hAnsi="Times New Roman" w:cs="Times New Roman"/>
          <w:sz w:val="24"/>
          <w:szCs w:val="24"/>
          <w:lang w:bidi="ru-RU"/>
        </w:rPr>
        <w:t xml:space="preserve"> 07 </w:t>
      </w:r>
      <w:r w:rsidRPr="009D4B6D">
        <w:rPr>
          <w:rFonts w:ascii="Times New Roman" w:hAnsi="Times New Roman" w:cs="Times New Roman"/>
          <w:sz w:val="24"/>
          <w:szCs w:val="24"/>
          <w:lang w:bidi="ru-RU"/>
        </w:rPr>
        <w:t>февраля 2019 года   был  проведен     школьный  этап научно-исследовательской конференции «Первые шаги в науку», «</w:t>
      </w:r>
      <w:proofErr w:type="spellStart"/>
      <w:r w:rsidRPr="009D4B6D">
        <w:rPr>
          <w:rFonts w:ascii="Times New Roman" w:hAnsi="Times New Roman" w:cs="Times New Roman"/>
          <w:sz w:val="24"/>
          <w:szCs w:val="24"/>
          <w:lang w:bidi="ru-RU"/>
        </w:rPr>
        <w:t>Ю</w:t>
      </w:r>
      <w:r w:rsidR="008A6AE7">
        <w:rPr>
          <w:rFonts w:ascii="Times New Roman" w:hAnsi="Times New Roman" w:cs="Times New Roman"/>
          <w:sz w:val="24"/>
          <w:szCs w:val="24"/>
          <w:lang w:bidi="ru-RU"/>
        </w:rPr>
        <w:t>вента</w:t>
      </w:r>
      <w:proofErr w:type="spellEnd"/>
      <w:r w:rsidR="008A6AE7">
        <w:rPr>
          <w:rFonts w:ascii="Times New Roman" w:hAnsi="Times New Roman" w:cs="Times New Roman"/>
          <w:sz w:val="24"/>
          <w:szCs w:val="24"/>
          <w:lang w:bidi="ru-RU"/>
        </w:rPr>
        <w:t>»  и «Юный исследователь »</w:t>
      </w:r>
      <w:proofErr w:type="gramEnd"/>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Динамика участия </w:t>
      </w:r>
      <w:proofErr w:type="gramStart"/>
      <w:r w:rsidRPr="009D4B6D">
        <w:rPr>
          <w:rFonts w:ascii="Times New Roman" w:hAnsi="Times New Roman" w:cs="Times New Roman"/>
          <w:b/>
          <w:sz w:val="24"/>
          <w:szCs w:val="24"/>
          <w:lang w:bidi="ru-RU"/>
        </w:rPr>
        <w:t>обучающихся</w:t>
      </w:r>
      <w:proofErr w:type="gramEnd"/>
      <w:r w:rsidRPr="009D4B6D">
        <w:rPr>
          <w:rFonts w:ascii="Times New Roman" w:hAnsi="Times New Roman" w:cs="Times New Roman"/>
          <w:b/>
          <w:sz w:val="24"/>
          <w:szCs w:val="24"/>
          <w:lang w:bidi="ru-RU"/>
        </w:rPr>
        <w:t xml:space="preserve"> в школьном этапе конференции: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567"/>
        <w:gridCol w:w="708"/>
        <w:gridCol w:w="567"/>
        <w:gridCol w:w="709"/>
        <w:gridCol w:w="567"/>
        <w:gridCol w:w="709"/>
        <w:gridCol w:w="567"/>
        <w:gridCol w:w="850"/>
        <w:gridCol w:w="709"/>
        <w:gridCol w:w="992"/>
        <w:gridCol w:w="993"/>
      </w:tblGrid>
      <w:tr w:rsidR="009D4B6D" w:rsidRPr="009D4B6D" w:rsidTr="00C2623E">
        <w:trPr>
          <w:cantSplit/>
          <w:trHeight w:val="425"/>
        </w:trPr>
        <w:tc>
          <w:tcPr>
            <w:tcW w:w="959" w:type="dxa"/>
            <w:vMerge w:val="restart"/>
            <w:tcBorders>
              <w:top w:val="single" w:sz="4" w:space="0" w:color="auto"/>
              <w:left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Год</w:t>
            </w:r>
          </w:p>
        </w:tc>
        <w:tc>
          <w:tcPr>
            <w:tcW w:w="1984" w:type="dxa"/>
            <w:gridSpan w:val="3"/>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количество участников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Итого   участников</w:t>
            </w:r>
          </w:p>
        </w:tc>
        <w:tc>
          <w:tcPr>
            <w:tcW w:w="1985" w:type="dxa"/>
            <w:gridSpan w:val="3"/>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количество призеров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Итого призеров</w:t>
            </w:r>
          </w:p>
        </w:tc>
        <w:tc>
          <w:tcPr>
            <w:tcW w:w="2551" w:type="dxa"/>
            <w:gridSpan w:val="3"/>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количество победителей </w:t>
            </w:r>
          </w:p>
        </w:tc>
        <w:tc>
          <w:tcPr>
            <w:tcW w:w="993" w:type="dxa"/>
            <w:tcBorders>
              <w:top w:val="single" w:sz="4" w:space="0" w:color="auto"/>
              <w:left w:val="single" w:sz="4" w:space="0" w:color="auto"/>
              <w:bottom w:val="single" w:sz="4" w:space="0" w:color="auto"/>
              <w:right w:val="single" w:sz="4" w:space="0" w:color="auto"/>
            </w:tcBorders>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Итого победителей</w:t>
            </w:r>
          </w:p>
        </w:tc>
      </w:tr>
      <w:tr w:rsidR="009D4B6D" w:rsidRPr="009D4B6D" w:rsidTr="00C2623E">
        <w:trPr>
          <w:cantSplit/>
          <w:trHeight w:val="2364"/>
        </w:trPr>
        <w:tc>
          <w:tcPr>
            <w:tcW w:w="959" w:type="dxa"/>
            <w:vMerge/>
            <w:tcBorders>
              <w:left w:val="single" w:sz="4" w:space="0" w:color="auto"/>
              <w:bottom w:val="single" w:sz="4" w:space="0" w:color="auto"/>
              <w:right w:val="single" w:sz="4" w:space="0" w:color="auto"/>
            </w:tcBorders>
            <w:textDirection w:val="btLr"/>
          </w:tcPr>
          <w:p w:rsidR="009D4B6D" w:rsidRPr="009D4B6D" w:rsidRDefault="009D4B6D" w:rsidP="009D4B6D">
            <w:pPr>
              <w:jc w:val="both"/>
              <w:rPr>
                <w:rFonts w:ascii="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НПК «Первые шаги в науку»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Конкурс «</w:t>
            </w:r>
            <w:proofErr w:type="spellStart"/>
            <w:r w:rsidRPr="009D4B6D">
              <w:rPr>
                <w:rFonts w:ascii="Times New Roman" w:hAnsi="Times New Roman" w:cs="Times New Roman"/>
                <w:sz w:val="24"/>
                <w:szCs w:val="24"/>
                <w:lang w:bidi="ru-RU"/>
              </w:rPr>
              <w:t>Ювента</w:t>
            </w:r>
            <w:proofErr w:type="spellEnd"/>
            <w:r w:rsidRPr="009D4B6D">
              <w:rPr>
                <w:rFonts w:ascii="Times New Roman" w:hAnsi="Times New Roman" w:cs="Times New Roman"/>
                <w:sz w:val="24"/>
                <w:szCs w:val="24"/>
                <w:lang w:bidi="ru-RU"/>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НПК «Юный исследователь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D4B6D" w:rsidRPr="009D4B6D" w:rsidRDefault="009D4B6D" w:rsidP="009D4B6D">
            <w:pPr>
              <w:jc w:val="both"/>
              <w:rPr>
                <w:rFonts w:ascii="Times New Roman" w:hAnsi="Times New Roman" w:cs="Times New Roman"/>
                <w:sz w:val="24"/>
                <w:szCs w:val="24"/>
                <w:lang w:bidi="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НПК «Первые шаги в науку»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Конкурс «</w:t>
            </w:r>
            <w:proofErr w:type="spellStart"/>
            <w:r w:rsidRPr="009D4B6D">
              <w:rPr>
                <w:rFonts w:ascii="Times New Roman" w:hAnsi="Times New Roman" w:cs="Times New Roman"/>
                <w:sz w:val="24"/>
                <w:szCs w:val="24"/>
                <w:lang w:bidi="ru-RU"/>
              </w:rPr>
              <w:t>Ювента</w:t>
            </w:r>
            <w:proofErr w:type="spellEnd"/>
            <w:r w:rsidRPr="009D4B6D">
              <w:rPr>
                <w:rFonts w:ascii="Times New Roman" w:hAnsi="Times New Roman" w:cs="Times New Roman"/>
                <w:sz w:val="24"/>
                <w:szCs w:val="24"/>
                <w:lang w:bidi="ru-RU"/>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НПК «Юный исследователь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D4B6D" w:rsidRPr="009D4B6D" w:rsidRDefault="009D4B6D" w:rsidP="009D4B6D">
            <w:pPr>
              <w:jc w:val="both"/>
              <w:rPr>
                <w:rFonts w:ascii="Times New Roman" w:hAnsi="Times New Roman" w:cs="Times New Roman"/>
                <w:sz w:val="24"/>
                <w:szCs w:val="24"/>
                <w:lang w:bidi="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НПК «Первые шаги в науку»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Конкурс «</w:t>
            </w:r>
            <w:proofErr w:type="spellStart"/>
            <w:r w:rsidRPr="009D4B6D">
              <w:rPr>
                <w:rFonts w:ascii="Times New Roman" w:hAnsi="Times New Roman" w:cs="Times New Roman"/>
                <w:sz w:val="24"/>
                <w:szCs w:val="24"/>
                <w:lang w:bidi="ru-RU"/>
              </w:rPr>
              <w:t>Ювента</w:t>
            </w:r>
            <w:proofErr w:type="spellEnd"/>
            <w:r w:rsidRPr="009D4B6D">
              <w:rPr>
                <w:rFonts w:ascii="Times New Roman" w:hAnsi="Times New Roman" w:cs="Times New Roman"/>
                <w:sz w:val="24"/>
                <w:szCs w:val="24"/>
                <w:lang w:bidi="ru-RU"/>
              </w:rPr>
              <w:t>»</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НПК «Юный исследователь »</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B6D" w:rsidRPr="009D4B6D" w:rsidRDefault="009D4B6D" w:rsidP="009D4B6D">
            <w:pPr>
              <w:jc w:val="both"/>
              <w:rPr>
                <w:rFonts w:ascii="Times New Roman" w:hAnsi="Times New Roman" w:cs="Times New Roman"/>
                <w:sz w:val="24"/>
                <w:szCs w:val="24"/>
                <w:lang w:bidi="ru-RU"/>
              </w:rPr>
            </w:pPr>
          </w:p>
        </w:tc>
      </w:tr>
      <w:tr w:rsidR="009D4B6D" w:rsidRPr="009D4B6D" w:rsidTr="00C2623E">
        <w:trPr>
          <w:cantSplit/>
          <w:trHeight w:val="638"/>
        </w:trPr>
        <w:tc>
          <w:tcPr>
            <w:tcW w:w="95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2016-2017</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18</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15</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12</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45</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11</w:t>
            </w:r>
          </w:p>
        </w:tc>
        <w:tc>
          <w:tcPr>
            <w:tcW w:w="850"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992"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993"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w:t>
            </w:r>
          </w:p>
        </w:tc>
      </w:tr>
      <w:tr w:rsidR="009D4B6D" w:rsidRPr="009D4B6D" w:rsidTr="00C2623E">
        <w:trPr>
          <w:cantSplit/>
          <w:trHeight w:val="734"/>
        </w:trPr>
        <w:tc>
          <w:tcPr>
            <w:tcW w:w="95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2017-2018</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9</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4</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18</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p>
        </w:tc>
        <w:tc>
          <w:tcPr>
            <w:tcW w:w="992"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w:t>
            </w:r>
          </w:p>
        </w:tc>
        <w:tc>
          <w:tcPr>
            <w:tcW w:w="993"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r>
      <w:tr w:rsidR="009D4B6D" w:rsidRPr="009D4B6D" w:rsidTr="00C2623E">
        <w:trPr>
          <w:cantSplit/>
          <w:trHeight w:val="674"/>
        </w:trPr>
        <w:tc>
          <w:tcPr>
            <w:tcW w:w="95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2018-2019</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6</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4</w:t>
            </w:r>
          </w:p>
        </w:tc>
        <w:tc>
          <w:tcPr>
            <w:tcW w:w="708"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2</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12</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3</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2</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w:t>
            </w:r>
          </w:p>
        </w:tc>
        <w:tc>
          <w:tcPr>
            <w:tcW w:w="567"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11</w:t>
            </w:r>
          </w:p>
        </w:tc>
        <w:tc>
          <w:tcPr>
            <w:tcW w:w="850"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3</w:t>
            </w:r>
          </w:p>
        </w:tc>
        <w:tc>
          <w:tcPr>
            <w:tcW w:w="709"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2</w:t>
            </w:r>
          </w:p>
        </w:tc>
        <w:tc>
          <w:tcPr>
            <w:tcW w:w="992"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w:t>
            </w:r>
          </w:p>
        </w:tc>
        <w:tc>
          <w:tcPr>
            <w:tcW w:w="993" w:type="dxa"/>
            <w:tcBorders>
              <w:top w:val="single" w:sz="4" w:space="0" w:color="auto"/>
              <w:left w:val="single" w:sz="4" w:space="0" w:color="auto"/>
              <w:bottom w:val="single" w:sz="4" w:space="0" w:color="auto"/>
              <w:right w:val="single" w:sz="4" w:space="0" w:color="auto"/>
            </w:tcBorders>
          </w:tcPr>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 xml:space="preserve"> 5</w:t>
            </w:r>
          </w:p>
        </w:tc>
      </w:tr>
    </w:tbl>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Школьный (очный) этап Всероссийского конкурса сочинений</w:t>
      </w:r>
    </w:p>
    <w:tbl>
      <w:tblPr>
        <w:tblStyle w:val="a9"/>
        <w:tblW w:w="9640" w:type="dxa"/>
        <w:tblLayout w:type="fixed"/>
        <w:tblLook w:val="04A0" w:firstRow="1" w:lastRow="0" w:firstColumn="1" w:lastColumn="0" w:noHBand="0" w:noVBand="1"/>
      </w:tblPr>
      <w:tblGrid>
        <w:gridCol w:w="1362"/>
        <w:gridCol w:w="709"/>
        <w:gridCol w:w="709"/>
        <w:gridCol w:w="567"/>
        <w:gridCol w:w="708"/>
        <w:gridCol w:w="560"/>
        <w:gridCol w:w="7"/>
        <w:gridCol w:w="843"/>
        <w:gridCol w:w="8"/>
        <w:gridCol w:w="701"/>
        <w:gridCol w:w="567"/>
        <w:gridCol w:w="692"/>
        <w:gridCol w:w="22"/>
        <w:gridCol w:w="1051"/>
        <w:gridCol w:w="1134"/>
      </w:tblGrid>
      <w:tr w:rsidR="009D4B6D" w:rsidRPr="009D4B6D" w:rsidTr="009D4B6D">
        <w:trPr>
          <w:trHeight w:val="405"/>
        </w:trPr>
        <w:tc>
          <w:tcPr>
            <w:tcW w:w="1362" w:type="dxa"/>
            <w:vMerge w:val="restart"/>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Дата</w:t>
            </w:r>
          </w:p>
        </w:tc>
        <w:tc>
          <w:tcPr>
            <w:tcW w:w="3253" w:type="dxa"/>
            <w:gridSpan w:val="5"/>
            <w:shd w:val="clear" w:color="auto" w:fill="auto"/>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Кол-во участников</w:t>
            </w:r>
          </w:p>
        </w:tc>
        <w:tc>
          <w:tcPr>
            <w:tcW w:w="2818" w:type="dxa"/>
            <w:gridSpan w:val="6"/>
            <w:shd w:val="clear" w:color="auto" w:fill="auto"/>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Призеры и победители</w:t>
            </w:r>
          </w:p>
        </w:tc>
        <w:tc>
          <w:tcPr>
            <w:tcW w:w="2207" w:type="dxa"/>
            <w:gridSpan w:val="3"/>
            <w:shd w:val="clear" w:color="auto" w:fill="auto"/>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Итого</w:t>
            </w:r>
          </w:p>
        </w:tc>
      </w:tr>
      <w:tr w:rsidR="009D4B6D" w:rsidRPr="009D4B6D" w:rsidTr="009D4B6D">
        <w:trPr>
          <w:cantSplit/>
          <w:trHeight w:val="1867"/>
        </w:trPr>
        <w:tc>
          <w:tcPr>
            <w:tcW w:w="1362" w:type="dxa"/>
            <w:vMerge/>
          </w:tcPr>
          <w:p w:rsidR="009D4B6D" w:rsidRPr="009D4B6D" w:rsidRDefault="009D4B6D" w:rsidP="009D4B6D">
            <w:pPr>
              <w:widowControl/>
              <w:spacing w:line="276" w:lineRule="auto"/>
              <w:jc w:val="both"/>
              <w:rPr>
                <w:rFonts w:ascii="Times New Roman" w:hAnsi="Times New Roman" w:cs="Times New Roman"/>
              </w:rPr>
            </w:pPr>
          </w:p>
        </w:tc>
        <w:tc>
          <w:tcPr>
            <w:tcW w:w="709"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4-5 </w:t>
            </w:r>
            <w:proofErr w:type="spellStart"/>
            <w:r w:rsidRPr="009D4B6D">
              <w:rPr>
                <w:rFonts w:ascii="Times New Roman" w:hAnsi="Times New Roman" w:cs="Times New Roman"/>
              </w:rPr>
              <w:t>кл</w:t>
            </w:r>
            <w:proofErr w:type="spellEnd"/>
          </w:p>
        </w:tc>
        <w:tc>
          <w:tcPr>
            <w:tcW w:w="709" w:type="dxa"/>
            <w:shd w:val="clear" w:color="auto" w:fill="auto"/>
          </w:tcPr>
          <w:p w:rsidR="009D4B6D" w:rsidRPr="009D4B6D" w:rsidRDefault="009D4B6D" w:rsidP="009D4B6D">
            <w:pPr>
              <w:widowControl/>
              <w:spacing w:line="276" w:lineRule="auto"/>
              <w:jc w:val="both"/>
              <w:rPr>
                <w:rFonts w:ascii="Times New Roman" w:hAnsi="Times New Roman" w:cs="Times New Roman"/>
                <w:lang w:val="en-US"/>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II</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6-7 </w:t>
            </w:r>
            <w:proofErr w:type="spellStart"/>
            <w:r w:rsidRPr="009D4B6D">
              <w:rPr>
                <w:rFonts w:ascii="Times New Roman" w:hAnsi="Times New Roman" w:cs="Times New Roman"/>
              </w:rPr>
              <w:t>кл</w:t>
            </w:r>
            <w:proofErr w:type="spellEnd"/>
          </w:p>
        </w:tc>
        <w:tc>
          <w:tcPr>
            <w:tcW w:w="567" w:type="dxa"/>
            <w:shd w:val="clear" w:color="auto" w:fill="auto"/>
          </w:tcPr>
          <w:p w:rsidR="009D4B6D" w:rsidRPr="009D4B6D" w:rsidRDefault="009D4B6D" w:rsidP="009D4B6D">
            <w:pPr>
              <w:widowControl/>
              <w:spacing w:line="276" w:lineRule="auto"/>
              <w:jc w:val="both"/>
              <w:rPr>
                <w:rFonts w:ascii="Times New Roman" w:hAnsi="Times New Roman" w:cs="Times New Roman"/>
                <w:lang w:val="en-US"/>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III</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8-9 </w:t>
            </w:r>
            <w:proofErr w:type="spellStart"/>
            <w:r w:rsidRPr="009D4B6D">
              <w:rPr>
                <w:rFonts w:ascii="Times New Roman" w:hAnsi="Times New Roman" w:cs="Times New Roman"/>
              </w:rPr>
              <w:t>кл</w:t>
            </w:r>
            <w:proofErr w:type="spellEnd"/>
          </w:p>
        </w:tc>
        <w:tc>
          <w:tcPr>
            <w:tcW w:w="708" w:type="dxa"/>
            <w:shd w:val="clear" w:color="auto" w:fill="auto"/>
          </w:tcPr>
          <w:p w:rsidR="009D4B6D" w:rsidRPr="009D4B6D" w:rsidRDefault="009D4B6D" w:rsidP="009D4B6D">
            <w:pPr>
              <w:widowControl/>
              <w:spacing w:line="276" w:lineRule="auto"/>
              <w:jc w:val="both"/>
              <w:rPr>
                <w:rFonts w:ascii="Times New Roman" w:hAnsi="Times New Roman" w:cs="Times New Roman"/>
                <w:lang w:val="en-US"/>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IV</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10-11 </w:t>
            </w:r>
            <w:proofErr w:type="spellStart"/>
            <w:r w:rsidRPr="009D4B6D">
              <w:rPr>
                <w:rFonts w:ascii="Times New Roman" w:hAnsi="Times New Roman" w:cs="Times New Roman"/>
              </w:rPr>
              <w:t>кл</w:t>
            </w:r>
            <w:proofErr w:type="spellEnd"/>
          </w:p>
        </w:tc>
        <w:tc>
          <w:tcPr>
            <w:tcW w:w="560" w:type="dxa"/>
            <w:shd w:val="clear" w:color="auto" w:fill="auto"/>
            <w:textDirection w:val="btLr"/>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итого</w:t>
            </w:r>
          </w:p>
        </w:tc>
        <w:tc>
          <w:tcPr>
            <w:tcW w:w="850" w:type="dxa"/>
            <w:gridSpan w:val="2"/>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4-5 </w:t>
            </w:r>
            <w:proofErr w:type="spellStart"/>
            <w:r w:rsidRPr="009D4B6D">
              <w:rPr>
                <w:rFonts w:ascii="Times New Roman" w:hAnsi="Times New Roman" w:cs="Times New Roman"/>
              </w:rPr>
              <w:t>кл</w:t>
            </w:r>
            <w:proofErr w:type="spellEnd"/>
          </w:p>
        </w:tc>
        <w:tc>
          <w:tcPr>
            <w:tcW w:w="709" w:type="dxa"/>
            <w:gridSpan w:val="2"/>
            <w:shd w:val="clear" w:color="auto" w:fill="auto"/>
          </w:tcPr>
          <w:p w:rsidR="009D4B6D" w:rsidRPr="009D4B6D" w:rsidRDefault="009D4B6D" w:rsidP="009D4B6D">
            <w:pPr>
              <w:widowControl/>
              <w:spacing w:line="276" w:lineRule="auto"/>
              <w:jc w:val="both"/>
              <w:rPr>
                <w:rFonts w:ascii="Times New Roman" w:hAnsi="Times New Roman" w:cs="Times New Roman"/>
                <w:lang w:val="en-US"/>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II</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6-7 </w:t>
            </w:r>
            <w:proofErr w:type="spellStart"/>
            <w:r w:rsidRPr="009D4B6D">
              <w:rPr>
                <w:rFonts w:ascii="Times New Roman" w:hAnsi="Times New Roman" w:cs="Times New Roman"/>
              </w:rPr>
              <w:t>кл</w:t>
            </w:r>
            <w:proofErr w:type="spellEnd"/>
          </w:p>
        </w:tc>
        <w:tc>
          <w:tcPr>
            <w:tcW w:w="567" w:type="dxa"/>
            <w:shd w:val="clear" w:color="auto" w:fill="auto"/>
          </w:tcPr>
          <w:p w:rsidR="009D4B6D" w:rsidRPr="009D4B6D" w:rsidRDefault="009D4B6D" w:rsidP="009D4B6D">
            <w:pPr>
              <w:widowControl/>
              <w:spacing w:line="276" w:lineRule="auto"/>
              <w:jc w:val="both"/>
              <w:rPr>
                <w:rFonts w:ascii="Times New Roman" w:hAnsi="Times New Roman" w:cs="Times New Roman"/>
                <w:lang w:val="en-US"/>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III</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8-9 </w:t>
            </w:r>
            <w:proofErr w:type="spellStart"/>
            <w:r w:rsidRPr="009D4B6D">
              <w:rPr>
                <w:rFonts w:ascii="Times New Roman" w:hAnsi="Times New Roman" w:cs="Times New Roman"/>
              </w:rPr>
              <w:t>кл</w:t>
            </w:r>
            <w:proofErr w:type="spellEnd"/>
          </w:p>
        </w:tc>
        <w:tc>
          <w:tcPr>
            <w:tcW w:w="692" w:type="dxa"/>
            <w:shd w:val="clear" w:color="auto" w:fill="auto"/>
          </w:tcPr>
          <w:p w:rsidR="009D4B6D" w:rsidRPr="009D4B6D" w:rsidRDefault="009D4B6D" w:rsidP="009D4B6D">
            <w:pPr>
              <w:widowControl/>
              <w:spacing w:line="276" w:lineRule="auto"/>
              <w:jc w:val="both"/>
              <w:rPr>
                <w:rFonts w:ascii="Times New Roman" w:hAnsi="Times New Roman" w:cs="Times New Roman"/>
                <w:lang w:val="en-US"/>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lang w:val="en-US"/>
              </w:rPr>
              <w:t>IV</w:t>
            </w: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 xml:space="preserve">10-11 </w:t>
            </w:r>
            <w:proofErr w:type="spellStart"/>
            <w:r w:rsidRPr="009D4B6D">
              <w:rPr>
                <w:rFonts w:ascii="Times New Roman" w:hAnsi="Times New Roman" w:cs="Times New Roman"/>
              </w:rPr>
              <w:t>кл</w:t>
            </w:r>
            <w:proofErr w:type="spellEnd"/>
          </w:p>
        </w:tc>
        <w:tc>
          <w:tcPr>
            <w:tcW w:w="1073" w:type="dxa"/>
            <w:gridSpan w:val="2"/>
            <w:shd w:val="clear" w:color="auto" w:fill="auto"/>
            <w:textDirection w:val="btLr"/>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призеров</w:t>
            </w:r>
          </w:p>
        </w:tc>
        <w:tc>
          <w:tcPr>
            <w:tcW w:w="1134" w:type="dxa"/>
            <w:shd w:val="clear" w:color="auto" w:fill="auto"/>
            <w:textDirection w:val="btLr"/>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победителей</w:t>
            </w:r>
          </w:p>
        </w:tc>
      </w:tr>
      <w:tr w:rsidR="009D4B6D" w:rsidRPr="009D4B6D" w:rsidTr="009D4B6D">
        <w:trPr>
          <w:trHeight w:val="971"/>
        </w:trPr>
        <w:tc>
          <w:tcPr>
            <w:tcW w:w="1362" w:type="dxa"/>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5.10. 2018</w:t>
            </w:r>
          </w:p>
        </w:tc>
        <w:tc>
          <w:tcPr>
            <w:tcW w:w="709" w:type="dxa"/>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10</w:t>
            </w:r>
          </w:p>
        </w:tc>
        <w:tc>
          <w:tcPr>
            <w:tcW w:w="709"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w:t>
            </w:r>
          </w:p>
        </w:tc>
        <w:tc>
          <w:tcPr>
            <w:tcW w:w="567"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708"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w:t>
            </w:r>
          </w:p>
        </w:tc>
        <w:tc>
          <w:tcPr>
            <w:tcW w:w="567" w:type="dxa"/>
            <w:gridSpan w:val="2"/>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21</w:t>
            </w:r>
          </w:p>
        </w:tc>
        <w:tc>
          <w:tcPr>
            <w:tcW w:w="851" w:type="dxa"/>
            <w:gridSpan w:val="2"/>
            <w:shd w:val="clear" w:color="auto" w:fill="auto"/>
          </w:tcPr>
          <w:p w:rsidR="009D4B6D" w:rsidRPr="009D4B6D" w:rsidRDefault="009D4B6D" w:rsidP="009D4B6D">
            <w:pPr>
              <w:widowControl/>
              <w:spacing w:line="276" w:lineRule="auto"/>
              <w:jc w:val="both"/>
              <w:rPr>
                <w:rFonts w:ascii="Times New Roman" w:hAnsi="Times New Roman" w:cs="Times New Roman"/>
              </w:rPr>
            </w:pPr>
          </w:p>
        </w:tc>
        <w:tc>
          <w:tcPr>
            <w:tcW w:w="701"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567"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714" w:type="dxa"/>
            <w:gridSpan w:val="2"/>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1051"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1134" w:type="dxa"/>
            <w:shd w:val="clear" w:color="auto" w:fill="auto"/>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r>
    </w:tbl>
    <w:p w:rsidR="009D4B6D" w:rsidRPr="009D4B6D" w:rsidRDefault="009D4B6D" w:rsidP="009D4B6D">
      <w:pPr>
        <w:jc w:val="both"/>
        <w:rPr>
          <w:rFonts w:ascii="Times New Roman" w:hAnsi="Times New Roman" w:cs="Times New Roman"/>
          <w:b/>
          <w:sz w:val="24"/>
          <w:szCs w:val="24"/>
          <w:lang w:bidi="ru-RU"/>
        </w:rPr>
      </w:pP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Сочинения учащихся  отвечали избранной теме и раскрывали ее с достаточной глубиной. Выполненные работы учащихся свидетельствуют о знании текста художественного произведения. Умело и совершенно самостоятельно проведен анализ текста. В чёткой последовательности излагался матери</w:t>
      </w:r>
      <w:r w:rsidR="008A6AE7">
        <w:rPr>
          <w:rFonts w:ascii="Times New Roman" w:hAnsi="Times New Roman" w:cs="Times New Roman"/>
          <w:sz w:val="24"/>
          <w:szCs w:val="24"/>
          <w:lang w:bidi="ru-RU"/>
        </w:rPr>
        <w:t>ал, сделаны необходимые выводы.</w:t>
      </w:r>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По итогам экспертизы конкурсных работ победителями конкурса признаны:</w:t>
      </w:r>
    </w:p>
    <w:tbl>
      <w:tblPr>
        <w:tblStyle w:val="a9"/>
        <w:tblW w:w="10207" w:type="dxa"/>
        <w:tblInd w:w="-34" w:type="dxa"/>
        <w:tblLook w:val="04A0" w:firstRow="1" w:lastRow="0" w:firstColumn="1" w:lastColumn="0" w:noHBand="0" w:noVBand="1"/>
      </w:tblPr>
      <w:tblGrid>
        <w:gridCol w:w="676"/>
        <w:gridCol w:w="4428"/>
        <w:gridCol w:w="1134"/>
        <w:gridCol w:w="3969"/>
      </w:tblGrid>
      <w:tr w:rsidR="009D4B6D" w:rsidRPr="009D4B6D" w:rsidTr="009D4B6D">
        <w:tc>
          <w:tcPr>
            <w:tcW w:w="676" w:type="dxa"/>
          </w:tcPr>
          <w:p w:rsidR="009D4B6D" w:rsidRPr="009D4B6D" w:rsidRDefault="009D4B6D" w:rsidP="009D4B6D">
            <w:pPr>
              <w:widowControl/>
              <w:spacing w:line="276" w:lineRule="auto"/>
              <w:jc w:val="both"/>
              <w:rPr>
                <w:rFonts w:ascii="Times New Roman" w:hAnsi="Times New Roman" w:cs="Times New Roman"/>
              </w:rPr>
            </w:pPr>
          </w:p>
          <w:p w:rsidR="009D4B6D" w:rsidRPr="009D4B6D" w:rsidRDefault="009D4B6D" w:rsidP="009D4B6D">
            <w:pPr>
              <w:widowControl/>
              <w:spacing w:line="276" w:lineRule="auto"/>
              <w:jc w:val="both"/>
              <w:rPr>
                <w:rFonts w:ascii="Times New Roman" w:hAnsi="Times New Roman" w:cs="Times New Roman"/>
              </w:rPr>
            </w:pPr>
          </w:p>
        </w:tc>
        <w:tc>
          <w:tcPr>
            <w:tcW w:w="4428"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Победители школьного тура</w:t>
            </w:r>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класс</w:t>
            </w:r>
          </w:p>
        </w:tc>
        <w:tc>
          <w:tcPr>
            <w:tcW w:w="3969"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учитель</w:t>
            </w:r>
          </w:p>
        </w:tc>
      </w:tr>
      <w:tr w:rsidR="009D4B6D" w:rsidRPr="009D4B6D" w:rsidTr="009D4B6D">
        <w:tc>
          <w:tcPr>
            <w:tcW w:w="6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4428"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Глушков Сергей Андреевич</w:t>
            </w:r>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w:t>
            </w:r>
          </w:p>
        </w:tc>
        <w:tc>
          <w:tcPr>
            <w:tcW w:w="396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Лиджиева</w:t>
            </w:r>
            <w:proofErr w:type="spellEnd"/>
            <w:r w:rsidRPr="009D4B6D">
              <w:rPr>
                <w:rFonts w:ascii="Times New Roman" w:hAnsi="Times New Roman" w:cs="Times New Roman"/>
              </w:rPr>
              <w:t xml:space="preserve"> Е.Н.</w:t>
            </w:r>
          </w:p>
        </w:tc>
      </w:tr>
      <w:tr w:rsidR="009D4B6D" w:rsidRPr="009D4B6D" w:rsidTr="009D4B6D">
        <w:trPr>
          <w:trHeight w:val="351"/>
        </w:trPr>
        <w:tc>
          <w:tcPr>
            <w:tcW w:w="6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442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Закинова</w:t>
            </w:r>
            <w:proofErr w:type="spellEnd"/>
            <w:r w:rsidRPr="009D4B6D">
              <w:rPr>
                <w:rFonts w:ascii="Times New Roman" w:hAnsi="Times New Roman" w:cs="Times New Roman"/>
              </w:rPr>
              <w:t xml:space="preserve"> Юлия </w:t>
            </w:r>
            <w:proofErr w:type="spellStart"/>
            <w:r w:rsidRPr="009D4B6D">
              <w:rPr>
                <w:rFonts w:ascii="Times New Roman" w:hAnsi="Times New Roman" w:cs="Times New Roman"/>
              </w:rPr>
              <w:t>Нурдиновна</w:t>
            </w:r>
            <w:proofErr w:type="spellEnd"/>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396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Коженбаева</w:t>
            </w:r>
            <w:proofErr w:type="spellEnd"/>
            <w:r w:rsidRPr="009D4B6D">
              <w:rPr>
                <w:rFonts w:ascii="Times New Roman" w:hAnsi="Times New Roman" w:cs="Times New Roman"/>
              </w:rPr>
              <w:t xml:space="preserve"> Л.П.</w:t>
            </w:r>
          </w:p>
        </w:tc>
      </w:tr>
      <w:tr w:rsidR="009D4B6D" w:rsidRPr="009D4B6D" w:rsidTr="009D4B6D">
        <w:trPr>
          <w:trHeight w:val="417"/>
        </w:trPr>
        <w:tc>
          <w:tcPr>
            <w:tcW w:w="6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442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Довунова</w:t>
            </w:r>
            <w:proofErr w:type="spellEnd"/>
            <w:r w:rsidRPr="009D4B6D">
              <w:rPr>
                <w:rFonts w:ascii="Times New Roman" w:hAnsi="Times New Roman" w:cs="Times New Roman"/>
              </w:rPr>
              <w:t xml:space="preserve"> Элина Родионовна</w:t>
            </w:r>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396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w:t>
            </w:r>
            <w:proofErr w:type="spellEnd"/>
            <w:r w:rsidRPr="009D4B6D">
              <w:rPr>
                <w:rFonts w:ascii="Times New Roman" w:hAnsi="Times New Roman" w:cs="Times New Roman"/>
              </w:rPr>
              <w:t>-Горяева Н.А.</w:t>
            </w:r>
          </w:p>
        </w:tc>
      </w:tr>
      <w:tr w:rsidR="009D4B6D" w:rsidRPr="009D4B6D" w:rsidTr="009D4B6D">
        <w:trPr>
          <w:trHeight w:val="422"/>
        </w:trPr>
        <w:tc>
          <w:tcPr>
            <w:tcW w:w="6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w:t>
            </w:r>
          </w:p>
        </w:tc>
        <w:tc>
          <w:tcPr>
            <w:tcW w:w="442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Мучеряева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Энгель</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Очировна</w:t>
            </w:r>
            <w:proofErr w:type="spellEnd"/>
            <w:r w:rsidRPr="009D4B6D">
              <w:rPr>
                <w:rFonts w:ascii="Times New Roman" w:hAnsi="Times New Roman" w:cs="Times New Roman"/>
              </w:rPr>
              <w:t xml:space="preserve"> </w:t>
            </w:r>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3969"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Алексенко Л.В.</w:t>
            </w:r>
          </w:p>
        </w:tc>
      </w:tr>
      <w:tr w:rsidR="009D4B6D" w:rsidRPr="009D4B6D" w:rsidTr="009D4B6D">
        <w:trPr>
          <w:trHeight w:val="474"/>
        </w:trPr>
        <w:tc>
          <w:tcPr>
            <w:tcW w:w="6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w:t>
            </w:r>
          </w:p>
        </w:tc>
        <w:tc>
          <w:tcPr>
            <w:tcW w:w="442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Янжинов</w:t>
            </w:r>
            <w:proofErr w:type="spellEnd"/>
            <w:r w:rsidRPr="009D4B6D">
              <w:rPr>
                <w:rFonts w:ascii="Times New Roman" w:hAnsi="Times New Roman" w:cs="Times New Roman"/>
              </w:rPr>
              <w:t xml:space="preserve"> Сергей Александрович</w:t>
            </w:r>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396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Чумданова</w:t>
            </w:r>
            <w:proofErr w:type="spellEnd"/>
            <w:r w:rsidRPr="009D4B6D">
              <w:rPr>
                <w:rFonts w:ascii="Times New Roman" w:hAnsi="Times New Roman" w:cs="Times New Roman"/>
              </w:rPr>
              <w:t xml:space="preserve"> А.Н.</w:t>
            </w:r>
          </w:p>
        </w:tc>
      </w:tr>
      <w:tr w:rsidR="009D4B6D" w:rsidRPr="009D4B6D" w:rsidTr="009D4B6D">
        <w:trPr>
          <w:trHeight w:val="397"/>
        </w:trPr>
        <w:tc>
          <w:tcPr>
            <w:tcW w:w="6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442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Прошкина</w:t>
            </w:r>
            <w:proofErr w:type="spellEnd"/>
            <w:r w:rsidRPr="009D4B6D">
              <w:rPr>
                <w:rFonts w:ascii="Times New Roman" w:hAnsi="Times New Roman" w:cs="Times New Roman"/>
              </w:rPr>
              <w:t xml:space="preserve"> Лада Эдуардовна</w:t>
            </w:r>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10</w:t>
            </w:r>
          </w:p>
        </w:tc>
        <w:tc>
          <w:tcPr>
            <w:tcW w:w="396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Лиджиева</w:t>
            </w:r>
            <w:proofErr w:type="spellEnd"/>
            <w:r w:rsidRPr="009D4B6D">
              <w:rPr>
                <w:rFonts w:ascii="Times New Roman" w:hAnsi="Times New Roman" w:cs="Times New Roman"/>
              </w:rPr>
              <w:t xml:space="preserve"> Е.Н.</w:t>
            </w:r>
          </w:p>
        </w:tc>
      </w:tr>
      <w:tr w:rsidR="009D4B6D" w:rsidRPr="009D4B6D" w:rsidTr="009D4B6D">
        <w:trPr>
          <w:trHeight w:val="322"/>
        </w:trPr>
        <w:tc>
          <w:tcPr>
            <w:tcW w:w="676"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442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Хургунов</w:t>
            </w:r>
            <w:proofErr w:type="spellEnd"/>
            <w:r w:rsidRPr="009D4B6D">
              <w:rPr>
                <w:rFonts w:ascii="Times New Roman" w:hAnsi="Times New Roman" w:cs="Times New Roman"/>
              </w:rPr>
              <w:t xml:space="preserve"> Максим Анатольевич</w:t>
            </w:r>
          </w:p>
        </w:tc>
        <w:tc>
          <w:tcPr>
            <w:tcW w:w="113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396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w:t>
            </w:r>
            <w:proofErr w:type="spellEnd"/>
            <w:r w:rsidRPr="009D4B6D">
              <w:rPr>
                <w:rFonts w:ascii="Times New Roman" w:hAnsi="Times New Roman" w:cs="Times New Roman"/>
              </w:rPr>
              <w:t>-Горяева Н.А.</w:t>
            </w:r>
          </w:p>
        </w:tc>
      </w:tr>
    </w:tbl>
    <w:p w:rsidR="009D4B6D" w:rsidRPr="009D4B6D" w:rsidRDefault="009D4B6D" w:rsidP="009D4B6D">
      <w:pPr>
        <w:jc w:val="both"/>
        <w:rPr>
          <w:rFonts w:ascii="Times New Roman" w:hAnsi="Times New Roman" w:cs="Times New Roman"/>
          <w:b/>
          <w:sz w:val="24"/>
          <w:szCs w:val="24"/>
          <w:lang w:bidi="ru-RU"/>
        </w:rPr>
      </w:pPr>
    </w:p>
    <w:tbl>
      <w:tblPr>
        <w:tblStyle w:val="a9"/>
        <w:tblW w:w="0" w:type="auto"/>
        <w:tblLook w:val="04A0" w:firstRow="1" w:lastRow="0" w:firstColumn="1" w:lastColumn="0" w:noHBand="0" w:noVBand="1"/>
      </w:tblPr>
      <w:tblGrid>
        <w:gridCol w:w="658"/>
        <w:gridCol w:w="4480"/>
        <w:gridCol w:w="849"/>
        <w:gridCol w:w="844"/>
        <w:gridCol w:w="2960"/>
      </w:tblGrid>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4678"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Победители муниципального  тура</w:t>
            </w:r>
          </w:p>
        </w:tc>
        <w:tc>
          <w:tcPr>
            <w:tcW w:w="851"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место</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класс</w:t>
            </w:r>
          </w:p>
        </w:tc>
        <w:tc>
          <w:tcPr>
            <w:tcW w:w="308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учитель</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Янжинов</w:t>
            </w:r>
            <w:proofErr w:type="spellEnd"/>
            <w:r w:rsidRPr="009D4B6D">
              <w:rPr>
                <w:rFonts w:ascii="Times New Roman" w:hAnsi="Times New Roman" w:cs="Times New Roman"/>
              </w:rPr>
              <w:t xml:space="preserve"> Сергей Александрович</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Чумданова</w:t>
            </w:r>
            <w:proofErr w:type="spellEnd"/>
            <w:r w:rsidRPr="009D4B6D">
              <w:rPr>
                <w:rFonts w:ascii="Times New Roman" w:hAnsi="Times New Roman" w:cs="Times New Roman"/>
              </w:rPr>
              <w:t xml:space="preserve"> А.Н.</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Довунова</w:t>
            </w:r>
            <w:proofErr w:type="spellEnd"/>
            <w:r w:rsidRPr="009D4B6D">
              <w:rPr>
                <w:rFonts w:ascii="Times New Roman" w:hAnsi="Times New Roman" w:cs="Times New Roman"/>
              </w:rPr>
              <w:t xml:space="preserve"> Элина Родионовна</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w:t>
            </w:r>
            <w:proofErr w:type="spellEnd"/>
            <w:r w:rsidRPr="009D4B6D">
              <w:rPr>
                <w:rFonts w:ascii="Times New Roman" w:hAnsi="Times New Roman" w:cs="Times New Roman"/>
              </w:rPr>
              <w:t>-Горяева Н.А.</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Хургунов</w:t>
            </w:r>
            <w:proofErr w:type="spellEnd"/>
            <w:r w:rsidRPr="009D4B6D">
              <w:rPr>
                <w:rFonts w:ascii="Times New Roman" w:hAnsi="Times New Roman" w:cs="Times New Roman"/>
              </w:rPr>
              <w:t xml:space="preserve"> Максим Анатольевич</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w:t>
            </w:r>
            <w:proofErr w:type="spellEnd"/>
            <w:r w:rsidRPr="009D4B6D">
              <w:rPr>
                <w:rFonts w:ascii="Times New Roman" w:hAnsi="Times New Roman" w:cs="Times New Roman"/>
              </w:rPr>
              <w:t>-Горяева Н.А.</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4</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Закинова</w:t>
            </w:r>
            <w:proofErr w:type="spellEnd"/>
            <w:r w:rsidRPr="009D4B6D">
              <w:rPr>
                <w:rFonts w:ascii="Times New Roman" w:hAnsi="Times New Roman" w:cs="Times New Roman"/>
              </w:rPr>
              <w:t xml:space="preserve"> Юлия </w:t>
            </w:r>
            <w:proofErr w:type="spellStart"/>
            <w:r w:rsidRPr="009D4B6D">
              <w:rPr>
                <w:rFonts w:ascii="Times New Roman" w:hAnsi="Times New Roman" w:cs="Times New Roman"/>
              </w:rPr>
              <w:t>Нурдиновна</w:t>
            </w:r>
            <w:proofErr w:type="spellEnd"/>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Коженбаева</w:t>
            </w:r>
            <w:proofErr w:type="spellEnd"/>
            <w:r w:rsidRPr="009D4B6D">
              <w:rPr>
                <w:rFonts w:ascii="Times New Roman" w:hAnsi="Times New Roman" w:cs="Times New Roman"/>
              </w:rPr>
              <w:t xml:space="preserve"> Л.П.</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w:t>
            </w:r>
          </w:p>
        </w:tc>
        <w:tc>
          <w:tcPr>
            <w:tcW w:w="4678"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Глушков Сергей Андреевич</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5</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Лиджиева</w:t>
            </w:r>
            <w:proofErr w:type="spellEnd"/>
            <w:r w:rsidRPr="009D4B6D">
              <w:rPr>
                <w:rFonts w:ascii="Times New Roman" w:hAnsi="Times New Roman" w:cs="Times New Roman"/>
              </w:rPr>
              <w:t xml:space="preserve"> Е.Н.</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6</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Мучеряева</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Энгель</w:t>
            </w:r>
            <w:proofErr w:type="spellEnd"/>
            <w:r w:rsidRPr="009D4B6D">
              <w:rPr>
                <w:rFonts w:ascii="Times New Roman" w:hAnsi="Times New Roman" w:cs="Times New Roman"/>
              </w:rPr>
              <w:t xml:space="preserve"> </w:t>
            </w:r>
            <w:proofErr w:type="spellStart"/>
            <w:r w:rsidRPr="009D4B6D">
              <w:rPr>
                <w:rFonts w:ascii="Times New Roman" w:hAnsi="Times New Roman" w:cs="Times New Roman"/>
              </w:rPr>
              <w:t>Очировна</w:t>
            </w:r>
            <w:proofErr w:type="spellEnd"/>
            <w:r w:rsidRPr="009D4B6D">
              <w:rPr>
                <w:rFonts w:ascii="Times New Roman" w:hAnsi="Times New Roman" w:cs="Times New Roman"/>
              </w:rPr>
              <w:t xml:space="preserve"> </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308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Алексенко Л.В.</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Прошкина</w:t>
            </w:r>
            <w:proofErr w:type="spellEnd"/>
            <w:r w:rsidRPr="009D4B6D">
              <w:rPr>
                <w:rFonts w:ascii="Times New Roman" w:hAnsi="Times New Roman" w:cs="Times New Roman"/>
              </w:rPr>
              <w:t xml:space="preserve"> Лада Эдуардовна</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3</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10</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Лиджиева</w:t>
            </w:r>
            <w:proofErr w:type="spellEnd"/>
            <w:r w:rsidRPr="009D4B6D">
              <w:rPr>
                <w:rFonts w:ascii="Times New Roman" w:hAnsi="Times New Roman" w:cs="Times New Roman"/>
              </w:rPr>
              <w:t xml:space="preserve"> Е.Н.</w:t>
            </w:r>
          </w:p>
        </w:tc>
      </w:tr>
    </w:tbl>
    <w:p w:rsidR="009D4B6D" w:rsidRPr="009D4B6D" w:rsidRDefault="009D4B6D" w:rsidP="009D4B6D">
      <w:pPr>
        <w:jc w:val="both"/>
        <w:rPr>
          <w:rFonts w:ascii="Times New Roman" w:hAnsi="Times New Roman" w:cs="Times New Roman"/>
          <w:b/>
          <w:sz w:val="24"/>
          <w:szCs w:val="24"/>
          <w:lang w:bidi="ru-RU"/>
        </w:rPr>
      </w:pPr>
    </w:p>
    <w:tbl>
      <w:tblPr>
        <w:tblStyle w:val="a9"/>
        <w:tblW w:w="0" w:type="auto"/>
        <w:tblLook w:val="04A0" w:firstRow="1" w:lastRow="0" w:firstColumn="1" w:lastColumn="0" w:noHBand="0" w:noVBand="1"/>
      </w:tblPr>
      <w:tblGrid>
        <w:gridCol w:w="658"/>
        <w:gridCol w:w="4489"/>
        <w:gridCol w:w="849"/>
        <w:gridCol w:w="844"/>
        <w:gridCol w:w="2951"/>
      </w:tblGrid>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4678"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Победители республиканского тура</w:t>
            </w:r>
          </w:p>
        </w:tc>
        <w:tc>
          <w:tcPr>
            <w:tcW w:w="851"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место</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класс</w:t>
            </w:r>
          </w:p>
        </w:tc>
        <w:tc>
          <w:tcPr>
            <w:tcW w:w="308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учитель</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Янжинов</w:t>
            </w:r>
            <w:proofErr w:type="spellEnd"/>
            <w:r w:rsidRPr="009D4B6D">
              <w:rPr>
                <w:rFonts w:ascii="Times New Roman" w:hAnsi="Times New Roman" w:cs="Times New Roman"/>
              </w:rPr>
              <w:t xml:space="preserve"> Сергей Александрович</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8</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Чумданова</w:t>
            </w:r>
            <w:proofErr w:type="spellEnd"/>
            <w:r w:rsidRPr="009D4B6D">
              <w:rPr>
                <w:rFonts w:ascii="Times New Roman" w:hAnsi="Times New Roman" w:cs="Times New Roman"/>
              </w:rPr>
              <w:t xml:space="preserve"> А.Н.</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2</w:t>
            </w:r>
          </w:p>
        </w:tc>
        <w:tc>
          <w:tcPr>
            <w:tcW w:w="4678"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Довунова</w:t>
            </w:r>
            <w:proofErr w:type="spellEnd"/>
            <w:r w:rsidRPr="009D4B6D">
              <w:rPr>
                <w:rFonts w:ascii="Times New Roman" w:hAnsi="Times New Roman" w:cs="Times New Roman"/>
              </w:rPr>
              <w:t xml:space="preserve"> Элина Родионовна</w:t>
            </w:r>
          </w:p>
        </w:tc>
        <w:tc>
          <w:tcPr>
            <w:tcW w:w="851"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7</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w:t>
            </w:r>
            <w:proofErr w:type="spellEnd"/>
            <w:r w:rsidRPr="009D4B6D">
              <w:rPr>
                <w:rFonts w:ascii="Times New Roman" w:hAnsi="Times New Roman" w:cs="Times New Roman"/>
              </w:rPr>
              <w:t>-Горяева Н.А.</w:t>
            </w:r>
          </w:p>
        </w:tc>
      </w:tr>
    </w:tbl>
    <w:p w:rsidR="009D4B6D" w:rsidRPr="009D4B6D" w:rsidRDefault="009D4B6D" w:rsidP="009D4B6D">
      <w:pPr>
        <w:jc w:val="both"/>
        <w:rPr>
          <w:rFonts w:ascii="Times New Roman" w:hAnsi="Times New Roman" w:cs="Times New Roman"/>
          <w:b/>
          <w:sz w:val="24"/>
          <w:szCs w:val="24"/>
          <w:lang w:bidi="ru-RU"/>
        </w:rPr>
      </w:pPr>
    </w:p>
    <w:tbl>
      <w:tblPr>
        <w:tblStyle w:val="a9"/>
        <w:tblW w:w="0" w:type="auto"/>
        <w:tblLook w:val="04A0" w:firstRow="1" w:lastRow="0" w:firstColumn="1" w:lastColumn="0" w:noHBand="0" w:noVBand="1"/>
      </w:tblPr>
      <w:tblGrid>
        <w:gridCol w:w="661"/>
        <w:gridCol w:w="5326"/>
        <w:gridCol w:w="845"/>
        <w:gridCol w:w="2959"/>
      </w:tblGrid>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w:t>
            </w:r>
          </w:p>
        </w:tc>
        <w:tc>
          <w:tcPr>
            <w:tcW w:w="5529" w:type="dxa"/>
          </w:tcPr>
          <w:p w:rsidR="009D4B6D" w:rsidRPr="009D4B6D" w:rsidRDefault="009D4B6D" w:rsidP="009D4B6D">
            <w:pPr>
              <w:widowControl/>
              <w:spacing w:line="276" w:lineRule="auto"/>
              <w:jc w:val="both"/>
              <w:rPr>
                <w:rFonts w:ascii="Times New Roman" w:hAnsi="Times New Roman" w:cs="Times New Roman"/>
                <w:b/>
              </w:rPr>
            </w:pPr>
            <w:r w:rsidRPr="009D4B6D">
              <w:rPr>
                <w:rFonts w:ascii="Times New Roman" w:hAnsi="Times New Roman" w:cs="Times New Roman"/>
                <w:b/>
              </w:rPr>
              <w:t>Призер республиканского тура</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класс</w:t>
            </w:r>
          </w:p>
        </w:tc>
        <w:tc>
          <w:tcPr>
            <w:tcW w:w="3084"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учитель</w:t>
            </w:r>
          </w:p>
        </w:tc>
      </w:tr>
      <w:tr w:rsidR="009D4B6D" w:rsidRPr="009D4B6D" w:rsidTr="009D4B6D">
        <w:tc>
          <w:tcPr>
            <w:tcW w:w="675"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w:t>
            </w:r>
          </w:p>
        </w:tc>
        <w:tc>
          <w:tcPr>
            <w:tcW w:w="5529"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Хургунов</w:t>
            </w:r>
            <w:proofErr w:type="spellEnd"/>
            <w:r w:rsidRPr="009D4B6D">
              <w:rPr>
                <w:rFonts w:ascii="Times New Roman" w:hAnsi="Times New Roman" w:cs="Times New Roman"/>
              </w:rPr>
              <w:t xml:space="preserve"> Максим Анатольевич</w:t>
            </w:r>
          </w:p>
        </w:tc>
        <w:tc>
          <w:tcPr>
            <w:tcW w:w="850" w:type="dxa"/>
          </w:tcPr>
          <w:p w:rsidR="009D4B6D" w:rsidRPr="009D4B6D" w:rsidRDefault="009D4B6D" w:rsidP="009D4B6D">
            <w:pPr>
              <w:widowControl/>
              <w:spacing w:line="276" w:lineRule="auto"/>
              <w:jc w:val="both"/>
              <w:rPr>
                <w:rFonts w:ascii="Times New Roman" w:hAnsi="Times New Roman" w:cs="Times New Roman"/>
              </w:rPr>
            </w:pPr>
            <w:r w:rsidRPr="009D4B6D">
              <w:rPr>
                <w:rFonts w:ascii="Times New Roman" w:hAnsi="Times New Roman" w:cs="Times New Roman"/>
              </w:rPr>
              <w:t>11</w:t>
            </w:r>
          </w:p>
        </w:tc>
        <w:tc>
          <w:tcPr>
            <w:tcW w:w="3084" w:type="dxa"/>
          </w:tcPr>
          <w:p w:rsidR="009D4B6D" w:rsidRPr="009D4B6D" w:rsidRDefault="009D4B6D" w:rsidP="009D4B6D">
            <w:pPr>
              <w:widowControl/>
              <w:spacing w:line="276" w:lineRule="auto"/>
              <w:jc w:val="both"/>
              <w:rPr>
                <w:rFonts w:ascii="Times New Roman" w:hAnsi="Times New Roman" w:cs="Times New Roman"/>
              </w:rPr>
            </w:pPr>
            <w:proofErr w:type="spellStart"/>
            <w:r w:rsidRPr="009D4B6D">
              <w:rPr>
                <w:rFonts w:ascii="Times New Roman" w:hAnsi="Times New Roman" w:cs="Times New Roman"/>
              </w:rPr>
              <w:t>Лиджи</w:t>
            </w:r>
            <w:proofErr w:type="spellEnd"/>
            <w:r w:rsidRPr="009D4B6D">
              <w:rPr>
                <w:rFonts w:ascii="Times New Roman" w:hAnsi="Times New Roman" w:cs="Times New Roman"/>
              </w:rPr>
              <w:t>-Горяева Н. А.</w:t>
            </w:r>
          </w:p>
        </w:tc>
      </w:tr>
    </w:tbl>
    <w:p w:rsidR="00F44153" w:rsidRDefault="00F44153" w:rsidP="009D4B6D">
      <w:pPr>
        <w:jc w:val="both"/>
        <w:rPr>
          <w:rFonts w:ascii="Times New Roman" w:hAnsi="Times New Roman" w:cs="Times New Roman"/>
          <w:b/>
          <w:sz w:val="24"/>
          <w:szCs w:val="24"/>
          <w:lang w:bidi="ru-RU"/>
        </w:rPr>
      </w:pPr>
    </w:p>
    <w:p w:rsidR="009D4B6D" w:rsidRPr="009D4B6D" w:rsidRDefault="00F44153" w:rsidP="009D4B6D">
      <w:pPr>
        <w:jc w:val="both"/>
        <w:rPr>
          <w:rFonts w:ascii="Times New Roman" w:hAnsi="Times New Roman" w:cs="Times New Roman"/>
          <w:sz w:val="24"/>
          <w:szCs w:val="24"/>
          <w:lang w:bidi="ru-RU"/>
        </w:rPr>
      </w:pPr>
      <w:r>
        <w:rPr>
          <w:rFonts w:ascii="Times New Roman" w:hAnsi="Times New Roman" w:cs="Times New Roman"/>
          <w:b/>
          <w:sz w:val="24"/>
          <w:szCs w:val="24"/>
          <w:lang w:bidi="ru-RU"/>
        </w:rPr>
        <w:t xml:space="preserve">8. </w:t>
      </w:r>
      <w:r w:rsidR="008A6AE7">
        <w:rPr>
          <w:rFonts w:ascii="Times New Roman" w:hAnsi="Times New Roman" w:cs="Times New Roman"/>
          <w:b/>
          <w:sz w:val="24"/>
          <w:szCs w:val="24"/>
          <w:lang w:bidi="ru-RU"/>
        </w:rPr>
        <w:t>Внеурочная деятельность</w:t>
      </w:r>
      <w:r w:rsidR="009D4B6D" w:rsidRPr="009D4B6D">
        <w:rPr>
          <w:rFonts w:ascii="Times New Roman" w:hAnsi="Times New Roman" w:cs="Times New Roman"/>
          <w:b/>
          <w:sz w:val="24"/>
          <w:szCs w:val="24"/>
          <w:lang w:bidi="ru-RU"/>
        </w:rPr>
        <w:t xml:space="preserve"> школы за 2019</w:t>
      </w:r>
      <w:r w:rsidR="008A6AE7">
        <w:rPr>
          <w:rFonts w:ascii="Times New Roman" w:hAnsi="Times New Roman" w:cs="Times New Roman"/>
          <w:b/>
          <w:sz w:val="24"/>
          <w:szCs w:val="24"/>
          <w:lang w:bidi="ru-RU"/>
        </w:rPr>
        <w:t xml:space="preserve"> год:</w:t>
      </w:r>
    </w:p>
    <w:p w:rsidR="009D4B6D" w:rsidRPr="009D4B6D" w:rsidRDefault="009D4B6D" w:rsidP="008A6AE7">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1. Внеурочная деятельность в школе осуществляется по пяти направлениям:</w:t>
      </w:r>
    </w:p>
    <w:p w:rsidR="009D4B6D" w:rsidRPr="009D4B6D" w:rsidRDefault="009D4B6D" w:rsidP="008A6AE7">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спортивно-оздоровительное;</w:t>
      </w:r>
    </w:p>
    <w:p w:rsidR="009D4B6D" w:rsidRPr="009D4B6D" w:rsidRDefault="009D4B6D" w:rsidP="008A6AE7">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духовно-нравственное;</w:t>
      </w:r>
    </w:p>
    <w:p w:rsidR="009D4B6D" w:rsidRPr="009D4B6D" w:rsidRDefault="009D4B6D" w:rsidP="008A6AE7">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социальное;</w:t>
      </w:r>
    </w:p>
    <w:p w:rsidR="009D4B6D" w:rsidRPr="009D4B6D" w:rsidRDefault="009D4B6D" w:rsidP="008A6AE7">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общеинтеллектуальное</w:t>
      </w:r>
      <w:proofErr w:type="spellEnd"/>
      <w:r w:rsidRPr="009D4B6D">
        <w:rPr>
          <w:rFonts w:ascii="Times New Roman" w:hAnsi="Times New Roman" w:cs="Times New Roman"/>
          <w:sz w:val="24"/>
          <w:szCs w:val="24"/>
          <w:lang w:bidi="ru-RU"/>
        </w:rPr>
        <w:t>;</w:t>
      </w:r>
    </w:p>
    <w:p w:rsidR="009D4B6D" w:rsidRDefault="009D4B6D" w:rsidP="008A6AE7">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общекультурное.</w:t>
      </w:r>
    </w:p>
    <w:p w:rsidR="000751D3" w:rsidRPr="009D4B6D" w:rsidRDefault="000751D3" w:rsidP="008A6AE7">
      <w:pPr>
        <w:spacing w:after="0" w:line="240" w:lineRule="auto"/>
        <w:jc w:val="both"/>
        <w:rPr>
          <w:rFonts w:ascii="Times New Roman" w:hAnsi="Times New Roman" w:cs="Times New Roman"/>
          <w:sz w:val="24"/>
          <w:szCs w:val="24"/>
          <w:lang w:bidi="ru-RU"/>
        </w:rPr>
      </w:pPr>
      <w:r w:rsidRPr="000751D3">
        <w:rPr>
          <w:rFonts w:ascii="Times New Roman" w:hAnsi="Times New Roman" w:cs="Times New Roman"/>
          <w:sz w:val="24"/>
          <w:szCs w:val="24"/>
          <w:lang w:bidi="ru-RU"/>
        </w:rPr>
        <w:t>Внеурочная деятельность в МБОУ СОШ № 12</w:t>
      </w:r>
      <w:r>
        <w:rPr>
          <w:rFonts w:ascii="Times New Roman" w:hAnsi="Times New Roman" w:cs="Times New Roman"/>
          <w:sz w:val="24"/>
          <w:szCs w:val="24"/>
          <w:lang w:bidi="ru-RU"/>
        </w:rPr>
        <w:t xml:space="preserve"> осуществляется </w:t>
      </w:r>
      <w:r w:rsidRPr="000751D3">
        <w:rPr>
          <w:rFonts w:ascii="Times New Roman" w:hAnsi="Times New Roman" w:cs="Times New Roman"/>
          <w:sz w:val="24"/>
          <w:szCs w:val="24"/>
          <w:lang w:bidi="ru-RU"/>
        </w:rPr>
        <w:t xml:space="preserve">во внеурочное </w:t>
      </w:r>
      <w:proofErr w:type="spellStart"/>
      <w:r w:rsidRPr="000751D3">
        <w:rPr>
          <w:rFonts w:ascii="Times New Roman" w:hAnsi="Times New Roman" w:cs="Times New Roman"/>
          <w:sz w:val="24"/>
          <w:szCs w:val="24"/>
          <w:lang w:bidi="ru-RU"/>
        </w:rPr>
        <w:t>время</w:t>
      </w:r>
      <w:proofErr w:type="gramStart"/>
      <w:r w:rsidRPr="000751D3">
        <w:rPr>
          <w:rFonts w:ascii="Times New Roman" w:hAnsi="Times New Roman" w:cs="Times New Roman"/>
          <w:sz w:val="24"/>
          <w:szCs w:val="24"/>
          <w:lang w:bidi="ru-RU"/>
        </w:rPr>
        <w:t>;ч</w:t>
      </w:r>
      <w:proofErr w:type="gramEnd"/>
      <w:r w:rsidRPr="000751D3">
        <w:rPr>
          <w:rFonts w:ascii="Times New Roman" w:hAnsi="Times New Roman" w:cs="Times New Roman"/>
          <w:sz w:val="24"/>
          <w:szCs w:val="24"/>
          <w:lang w:bidi="ru-RU"/>
        </w:rPr>
        <w:t>ерез</w:t>
      </w:r>
      <w:proofErr w:type="spellEnd"/>
      <w:r w:rsidRPr="000751D3">
        <w:rPr>
          <w:rFonts w:ascii="Times New Roman" w:hAnsi="Times New Roman" w:cs="Times New Roman"/>
          <w:sz w:val="24"/>
          <w:szCs w:val="24"/>
          <w:lang w:bidi="ru-RU"/>
        </w:rPr>
        <w:t xml:space="preserve"> дополнительные образовательные программы учреждений дополнительного образования г. </w:t>
      </w:r>
      <w:proofErr w:type="spellStart"/>
      <w:r w:rsidRPr="000751D3">
        <w:rPr>
          <w:rFonts w:ascii="Times New Roman" w:hAnsi="Times New Roman" w:cs="Times New Roman"/>
          <w:sz w:val="24"/>
          <w:szCs w:val="24"/>
          <w:lang w:bidi="ru-RU"/>
        </w:rPr>
        <w:t>Элисты;в</w:t>
      </w:r>
      <w:proofErr w:type="spellEnd"/>
      <w:r w:rsidRPr="000751D3">
        <w:rPr>
          <w:rFonts w:ascii="Times New Roman" w:hAnsi="Times New Roman" w:cs="Times New Roman"/>
          <w:sz w:val="24"/>
          <w:szCs w:val="24"/>
          <w:lang w:bidi="ru-RU"/>
        </w:rPr>
        <w:t xml:space="preserve"> рамках классного руководства (экскурсии, мероприятия в рамках воспитательной работы класса и школы, классные часы);</w:t>
      </w:r>
      <w:r>
        <w:rPr>
          <w:rFonts w:ascii="Times New Roman" w:hAnsi="Times New Roman" w:cs="Times New Roman"/>
          <w:sz w:val="24"/>
          <w:szCs w:val="24"/>
          <w:lang w:bidi="ru-RU"/>
        </w:rPr>
        <w:t xml:space="preserve"> </w:t>
      </w:r>
      <w:r w:rsidRPr="000751D3">
        <w:rPr>
          <w:rFonts w:ascii="Times New Roman" w:hAnsi="Times New Roman" w:cs="Times New Roman"/>
          <w:sz w:val="24"/>
          <w:szCs w:val="24"/>
          <w:lang w:bidi="ru-RU"/>
        </w:rPr>
        <w:t>через внеурочную деятельность по учебным предметам;</w:t>
      </w:r>
      <w:r>
        <w:rPr>
          <w:rFonts w:ascii="Times New Roman" w:hAnsi="Times New Roman" w:cs="Times New Roman"/>
          <w:sz w:val="24"/>
          <w:szCs w:val="24"/>
          <w:lang w:bidi="ru-RU"/>
        </w:rPr>
        <w:t xml:space="preserve"> </w:t>
      </w:r>
      <w:r w:rsidRPr="000751D3">
        <w:rPr>
          <w:rFonts w:ascii="Times New Roman" w:hAnsi="Times New Roman" w:cs="Times New Roman"/>
          <w:sz w:val="24"/>
          <w:szCs w:val="24"/>
          <w:lang w:bidi="ru-RU"/>
        </w:rPr>
        <w:t>через организационное обеспечение учебной деятельности;</w:t>
      </w:r>
      <w:r>
        <w:rPr>
          <w:rFonts w:ascii="Times New Roman" w:hAnsi="Times New Roman" w:cs="Times New Roman"/>
          <w:sz w:val="24"/>
          <w:szCs w:val="24"/>
          <w:lang w:bidi="ru-RU"/>
        </w:rPr>
        <w:t xml:space="preserve"> </w:t>
      </w:r>
      <w:r w:rsidRPr="000751D3">
        <w:rPr>
          <w:rFonts w:ascii="Times New Roman" w:hAnsi="Times New Roman" w:cs="Times New Roman"/>
          <w:sz w:val="24"/>
          <w:szCs w:val="24"/>
          <w:lang w:bidi="ru-RU"/>
        </w:rPr>
        <w:t>в рамках организации педагогической поддержки социализации и обеспечение благополучия обучающихся;</w:t>
      </w:r>
    </w:p>
    <w:p w:rsidR="009D4B6D" w:rsidRPr="009D4B6D" w:rsidRDefault="009D4B6D" w:rsidP="009D4B6D">
      <w:pPr>
        <w:jc w:val="both"/>
        <w:rPr>
          <w:rFonts w:ascii="Times New Roman" w:hAnsi="Times New Roman" w:cs="Times New Roman"/>
          <w:b/>
          <w:sz w:val="24"/>
          <w:szCs w:val="24"/>
          <w:lang w:bidi="ru-RU"/>
        </w:rPr>
      </w:pPr>
      <w:r w:rsidRPr="009D4B6D">
        <w:rPr>
          <w:rFonts w:ascii="Times New Roman" w:hAnsi="Times New Roman" w:cs="Times New Roman"/>
          <w:b/>
          <w:sz w:val="24"/>
          <w:szCs w:val="24"/>
          <w:lang w:bidi="ru-RU"/>
        </w:rPr>
        <w:t>5-е классы:</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387"/>
        <w:gridCol w:w="1842"/>
      </w:tblGrid>
      <w:tr w:rsidR="000751D3" w:rsidRPr="009D4B6D" w:rsidTr="00737413">
        <w:trPr>
          <w:cantSplit/>
          <w:trHeight w:val="646"/>
        </w:trPr>
        <w:tc>
          <w:tcPr>
            <w:tcW w:w="1985" w:type="dxa"/>
          </w:tcPr>
          <w:p w:rsidR="000751D3" w:rsidRPr="009D4B6D" w:rsidRDefault="000751D3" w:rsidP="000751D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направления</w:t>
            </w:r>
          </w:p>
        </w:tc>
        <w:tc>
          <w:tcPr>
            <w:tcW w:w="5387" w:type="dxa"/>
          </w:tcPr>
          <w:p w:rsidR="000751D3" w:rsidRPr="009D4B6D" w:rsidRDefault="000751D3" w:rsidP="000751D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курсы</w:t>
            </w:r>
          </w:p>
        </w:tc>
        <w:tc>
          <w:tcPr>
            <w:tcW w:w="1842" w:type="dxa"/>
            <w:shd w:val="clear" w:color="auto" w:fill="auto"/>
          </w:tcPr>
          <w:p w:rsidR="000751D3" w:rsidRPr="009D4B6D" w:rsidRDefault="000751D3" w:rsidP="000751D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классы</w:t>
            </w:r>
          </w:p>
        </w:tc>
      </w:tr>
      <w:tr w:rsidR="000751D3" w:rsidRPr="009D4B6D" w:rsidTr="00737413">
        <w:trPr>
          <w:cantSplit/>
          <w:trHeight w:val="646"/>
        </w:trPr>
        <w:tc>
          <w:tcPr>
            <w:tcW w:w="1985" w:type="dxa"/>
          </w:tcPr>
          <w:p w:rsidR="000751D3" w:rsidRPr="009D4B6D" w:rsidRDefault="000751D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Духовно-нравственное </w:t>
            </w:r>
          </w:p>
        </w:tc>
        <w:tc>
          <w:tcPr>
            <w:tcW w:w="5387" w:type="dxa"/>
          </w:tcPr>
          <w:p w:rsidR="000751D3" w:rsidRPr="009D4B6D" w:rsidRDefault="000751D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Основы духовно-нравственной культуры народов  России: «Мир и я»</w:t>
            </w:r>
          </w:p>
        </w:tc>
        <w:tc>
          <w:tcPr>
            <w:tcW w:w="1842" w:type="dxa"/>
            <w:shd w:val="clear" w:color="auto" w:fill="auto"/>
          </w:tcPr>
          <w:p w:rsidR="000751D3" w:rsidRPr="00737413" w:rsidRDefault="000751D3" w:rsidP="00737413">
            <w:pPr>
              <w:spacing w:after="0" w:line="240" w:lineRule="auto"/>
              <w:jc w:val="both"/>
              <w:rPr>
                <w:rFonts w:ascii="Times New Roman" w:hAnsi="Times New Roman" w:cs="Times New Roman"/>
                <w:sz w:val="24"/>
                <w:szCs w:val="24"/>
                <w:lang w:bidi="ru-RU"/>
              </w:rPr>
            </w:pPr>
            <w:r w:rsidRPr="00737413">
              <w:rPr>
                <w:rFonts w:ascii="Times New Roman" w:hAnsi="Times New Roman" w:cs="Times New Roman"/>
                <w:sz w:val="24"/>
                <w:szCs w:val="24"/>
                <w:lang w:bidi="ru-RU"/>
              </w:rPr>
              <w:t>1-8</w:t>
            </w:r>
          </w:p>
        </w:tc>
      </w:tr>
      <w:tr w:rsidR="00737413" w:rsidRPr="009D4B6D" w:rsidTr="00737413">
        <w:trPr>
          <w:cantSplit/>
          <w:trHeight w:val="275"/>
        </w:trPr>
        <w:tc>
          <w:tcPr>
            <w:tcW w:w="1985" w:type="dxa"/>
            <w:vMerge w:val="restart"/>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Научно-познавательное</w:t>
            </w: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Занимательная математика</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Час русского языка</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Час здоровья</w:t>
            </w:r>
          </w:p>
        </w:tc>
        <w:tc>
          <w:tcPr>
            <w:tcW w:w="1842" w:type="dxa"/>
            <w:shd w:val="clear" w:color="auto" w:fill="auto"/>
          </w:tcPr>
          <w:p w:rsidR="00737413" w:rsidRPr="000751D3"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val="en-US" w:bidi="ru-RU"/>
              </w:rPr>
              <w:t>1</w:t>
            </w: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Основы информатики</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5-8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36081B">
              <w:rPr>
                <w:rFonts w:ascii="Times New Roman" w:hAnsi="Times New Roman" w:cs="Times New Roman"/>
                <w:sz w:val="24"/>
                <w:szCs w:val="24"/>
                <w:lang w:bidi="ru-RU"/>
              </w:rPr>
              <w:t>Зеленая планета</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p>
        </w:tc>
      </w:tr>
      <w:tr w:rsidR="00737413" w:rsidRPr="009D4B6D" w:rsidTr="00737413">
        <w:trPr>
          <w:cantSplit/>
          <w:trHeight w:val="444"/>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Зеленая планета: Экология  животных </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Занимательные  задачи по геометрии</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Человек и его здоровье</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Решение нестандартных задач по математике</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Решение нестандартных задач по физике</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Химия в жизни</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033DFF">
        <w:trPr>
          <w:cantSplit/>
          <w:trHeight w:val="562"/>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Робототехника. Нан</w:t>
            </w:r>
            <w:proofErr w:type="gramStart"/>
            <w:r w:rsidRPr="009D4B6D">
              <w:rPr>
                <w:rFonts w:ascii="Times New Roman" w:hAnsi="Times New Roman" w:cs="Times New Roman"/>
                <w:sz w:val="24"/>
                <w:szCs w:val="24"/>
                <w:lang w:bidi="ru-RU"/>
              </w:rPr>
              <w:t>о</w:t>
            </w:r>
            <w:r>
              <w:rPr>
                <w:rFonts w:ascii="Times New Roman" w:hAnsi="Times New Roman" w:cs="Times New Roman"/>
                <w:sz w:val="24"/>
                <w:szCs w:val="24"/>
                <w:lang w:bidi="ru-RU"/>
              </w:rPr>
              <w:t>-</w:t>
            </w:r>
            <w:proofErr w:type="gramEnd"/>
            <w:r>
              <w:rPr>
                <w:rFonts w:ascii="Times New Roman" w:hAnsi="Times New Roman" w:cs="Times New Roman"/>
                <w:sz w:val="24"/>
                <w:szCs w:val="24"/>
                <w:lang w:bidi="ru-RU"/>
              </w:rPr>
              <w:t xml:space="preserve"> </w:t>
            </w:r>
            <w:r w:rsidRPr="009D4B6D">
              <w:rPr>
                <w:rFonts w:ascii="Times New Roman" w:hAnsi="Times New Roman" w:cs="Times New Roman"/>
                <w:sz w:val="24"/>
                <w:szCs w:val="24"/>
                <w:lang w:bidi="ru-RU"/>
              </w:rPr>
              <w:t>технологии</w:t>
            </w:r>
          </w:p>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работа с сайтом</w:t>
            </w:r>
          </w:p>
        </w:tc>
        <w:tc>
          <w:tcPr>
            <w:tcW w:w="1842" w:type="dxa"/>
            <w:shd w:val="clear" w:color="auto" w:fill="auto"/>
          </w:tcPr>
          <w:p w:rsidR="00737413"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737413">
        <w:trPr>
          <w:cantSplit/>
          <w:trHeight w:val="275"/>
        </w:trPr>
        <w:tc>
          <w:tcPr>
            <w:tcW w:w="1985" w:type="dxa"/>
            <w:vMerge w:val="restart"/>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Социальное </w:t>
            </w: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Основы проектной деятельности</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Час психолога</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Умелые ручки</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5-7</w:t>
            </w:r>
          </w:p>
        </w:tc>
      </w:tr>
      <w:tr w:rsidR="00737413" w:rsidRPr="009D4B6D" w:rsidTr="00737413">
        <w:trPr>
          <w:cantSplit/>
          <w:trHeight w:val="275"/>
        </w:trPr>
        <w:tc>
          <w:tcPr>
            <w:tcW w:w="1985" w:type="dxa"/>
            <w:vMerge w:val="restart"/>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Общекультурное </w:t>
            </w:r>
          </w:p>
        </w:tc>
        <w:tc>
          <w:tcPr>
            <w:tcW w:w="5387" w:type="dxa"/>
            <w:shd w:val="clear" w:color="auto" w:fill="FFFFFF" w:themeFill="background1"/>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В  мире  книг </w:t>
            </w:r>
          </w:p>
        </w:tc>
        <w:tc>
          <w:tcPr>
            <w:tcW w:w="1842" w:type="dxa"/>
            <w:shd w:val="clear" w:color="auto" w:fill="FFFFFF" w:themeFill="background1"/>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5-8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Китайский язык/ корейский язык</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5-6</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Немецкий язык</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5-8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Национальный фольклор</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В мире географии</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7-8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Конструирование </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Развитие речи</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В мире </w:t>
            </w:r>
            <w:proofErr w:type="gramStart"/>
            <w:r w:rsidRPr="009D4B6D">
              <w:rPr>
                <w:rFonts w:ascii="Times New Roman" w:hAnsi="Times New Roman" w:cs="Times New Roman"/>
                <w:sz w:val="24"/>
                <w:szCs w:val="24"/>
                <w:lang w:bidi="ru-RU"/>
              </w:rPr>
              <w:t>прекрасного</w:t>
            </w:r>
            <w:proofErr w:type="gramEnd"/>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Тодо</w:t>
            </w:r>
            <w:proofErr w:type="spellEnd"/>
            <w:r w:rsidRPr="009D4B6D">
              <w:rPr>
                <w:rFonts w:ascii="Times New Roman" w:hAnsi="Times New Roman" w:cs="Times New Roman"/>
                <w:sz w:val="24"/>
                <w:szCs w:val="24"/>
                <w:lang w:bidi="ru-RU"/>
              </w:rPr>
              <w:t xml:space="preserve"> </w:t>
            </w:r>
            <w:proofErr w:type="spellStart"/>
            <w:r w:rsidRPr="009D4B6D">
              <w:rPr>
                <w:rFonts w:ascii="Times New Roman" w:hAnsi="Times New Roman" w:cs="Times New Roman"/>
                <w:sz w:val="24"/>
                <w:szCs w:val="24"/>
                <w:lang w:bidi="ru-RU"/>
              </w:rPr>
              <w:t>бичг</w:t>
            </w:r>
            <w:proofErr w:type="spellEnd"/>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proofErr w:type="spellStart"/>
            <w:r w:rsidRPr="00737413">
              <w:rPr>
                <w:rFonts w:ascii="Times New Roman" w:hAnsi="Times New Roman" w:cs="Times New Roman"/>
                <w:sz w:val="24"/>
                <w:szCs w:val="24"/>
                <w:lang w:bidi="ru-RU"/>
              </w:rPr>
              <w:t>Джангароведение</w:t>
            </w:r>
            <w:proofErr w:type="spellEnd"/>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8</w:t>
            </w:r>
          </w:p>
        </w:tc>
      </w:tr>
      <w:tr w:rsidR="00737413" w:rsidRPr="009D4B6D" w:rsidTr="00737413">
        <w:trPr>
          <w:cantSplit/>
          <w:trHeight w:val="275"/>
        </w:trPr>
        <w:tc>
          <w:tcPr>
            <w:tcW w:w="1985" w:type="dxa"/>
            <w:vMerge w:val="restart"/>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Спортивно-оздоровительное</w:t>
            </w: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Спортивный час</w:t>
            </w:r>
            <w:r w:rsidRPr="009D4B6D">
              <w:rPr>
                <w:rFonts w:ascii="Times New Roman" w:hAnsi="Times New Roman" w:cs="Times New Roman"/>
                <w:sz w:val="24"/>
                <w:szCs w:val="24"/>
                <w:lang w:bidi="ru-RU"/>
              </w:rPr>
              <w:tab/>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w:t>
            </w:r>
            <w:r>
              <w:rPr>
                <w:rFonts w:ascii="Times New Roman" w:hAnsi="Times New Roman" w:cs="Times New Roman"/>
                <w:sz w:val="24"/>
                <w:szCs w:val="24"/>
                <w:lang w:bidi="ru-RU"/>
              </w:rPr>
              <w:t>-8</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Час здоровья</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1-5</w:t>
            </w:r>
          </w:p>
        </w:tc>
      </w:tr>
      <w:tr w:rsidR="00737413" w:rsidRPr="009D4B6D" w:rsidTr="00737413">
        <w:trPr>
          <w:cantSplit/>
          <w:trHeight w:val="275"/>
        </w:trPr>
        <w:tc>
          <w:tcPr>
            <w:tcW w:w="1985" w:type="dxa"/>
            <w:vMerge/>
          </w:tcPr>
          <w:p w:rsidR="00737413" w:rsidRPr="009D4B6D" w:rsidRDefault="00737413" w:rsidP="00737413">
            <w:pPr>
              <w:spacing w:after="0" w:line="240" w:lineRule="auto"/>
              <w:jc w:val="both"/>
              <w:rPr>
                <w:rFonts w:ascii="Times New Roman" w:hAnsi="Times New Roman" w:cs="Times New Roman"/>
                <w:sz w:val="24"/>
                <w:szCs w:val="24"/>
                <w:lang w:bidi="ru-RU"/>
              </w:rPr>
            </w:pPr>
          </w:p>
        </w:tc>
        <w:tc>
          <w:tcPr>
            <w:tcW w:w="5387" w:type="dxa"/>
          </w:tcPr>
          <w:p w:rsidR="00737413" w:rsidRPr="009D4B6D" w:rsidRDefault="00737413" w:rsidP="00737413">
            <w:pPr>
              <w:spacing w:after="0" w:line="240" w:lineRule="auto"/>
              <w:jc w:val="both"/>
              <w:rPr>
                <w:rFonts w:ascii="Times New Roman" w:hAnsi="Times New Roman" w:cs="Times New Roman"/>
                <w:sz w:val="24"/>
                <w:szCs w:val="24"/>
                <w:lang w:bidi="ru-RU"/>
              </w:rPr>
            </w:pPr>
            <w:r w:rsidRPr="0036081B">
              <w:rPr>
                <w:rFonts w:ascii="Times New Roman" w:hAnsi="Times New Roman" w:cs="Times New Roman"/>
                <w:sz w:val="24"/>
                <w:szCs w:val="24"/>
                <w:lang w:bidi="ru-RU"/>
              </w:rPr>
              <w:t>Традиционное воспитание калмыков/ национальные игры</w:t>
            </w:r>
          </w:p>
        </w:tc>
        <w:tc>
          <w:tcPr>
            <w:tcW w:w="1842" w:type="dxa"/>
            <w:shd w:val="clear" w:color="auto" w:fill="auto"/>
          </w:tcPr>
          <w:p w:rsidR="00737413" w:rsidRPr="009D4B6D" w:rsidRDefault="00737413" w:rsidP="0073741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7</w:t>
            </w:r>
          </w:p>
        </w:tc>
      </w:tr>
    </w:tbl>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b/>
          <w:bCs/>
          <w:sz w:val="24"/>
          <w:szCs w:val="24"/>
          <w:lang w:bidi="ru-RU"/>
        </w:rPr>
        <w:t xml:space="preserve">Анализ занятости </w:t>
      </w:r>
      <w:proofErr w:type="gramStart"/>
      <w:r w:rsidRPr="009D4B6D">
        <w:rPr>
          <w:rFonts w:ascii="Times New Roman" w:hAnsi="Times New Roman" w:cs="Times New Roman"/>
          <w:b/>
          <w:bCs/>
          <w:sz w:val="24"/>
          <w:szCs w:val="24"/>
          <w:lang w:bidi="ru-RU"/>
        </w:rPr>
        <w:t>обучающихся</w:t>
      </w:r>
      <w:proofErr w:type="gramEnd"/>
      <w:r w:rsidRPr="009D4B6D">
        <w:rPr>
          <w:rFonts w:ascii="Times New Roman" w:hAnsi="Times New Roman" w:cs="Times New Roman"/>
          <w:b/>
          <w:bCs/>
          <w:sz w:val="24"/>
          <w:szCs w:val="24"/>
          <w:lang w:bidi="ru-RU"/>
        </w:rPr>
        <w:t xml:space="preserve"> внеурочной деятельностью:</w:t>
      </w:r>
    </w:p>
    <w:tbl>
      <w:tblPr>
        <w:tblW w:w="9602" w:type="dxa"/>
        <w:tblInd w:w="-37" w:type="dxa"/>
        <w:tblCellMar>
          <w:top w:w="105" w:type="dxa"/>
          <w:left w:w="105" w:type="dxa"/>
          <w:bottom w:w="105" w:type="dxa"/>
          <w:right w:w="105" w:type="dxa"/>
        </w:tblCellMar>
        <w:tblLook w:val="04A0" w:firstRow="1" w:lastRow="0" w:firstColumn="1" w:lastColumn="0" w:noHBand="0" w:noVBand="1"/>
      </w:tblPr>
      <w:tblGrid>
        <w:gridCol w:w="2109"/>
        <w:gridCol w:w="2291"/>
        <w:gridCol w:w="1709"/>
        <w:gridCol w:w="1793"/>
        <w:gridCol w:w="1700"/>
      </w:tblGrid>
      <w:tr w:rsidR="00737413" w:rsidRPr="009D4B6D" w:rsidTr="00737413">
        <w:tc>
          <w:tcPr>
            <w:tcW w:w="2109" w:type="dxa"/>
            <w:tcBorders>
              <w:top w:val="single" w:sz="8" w:space="0" w:color="000001"/>
              <w:left w:val="single" w:sz="8" w:space="0" w:color="000001"/>
              <w:bottom w:val="single" w:sz="8" w:space="0" w:color="000001"/>
              <w:right w:val="single" w:sz="8" w:space="0" w:color="000001"/>
            </w:tcBorders>
          </w:tcPr>
          <w:p w:rsidR="00737413" w:rsidRPr="009D4B6D" w:rsidRDefault="00737413" w:rsidP="009D4B6D">
            <w:pPr>
              <w:jc w:val="both"/>
              <w:rPr>
                <w:rFonts w:ascii="Times New Roman" w:hAnsi="Times New Roman" w:cs="Times New Roman"/>
                <w:sz w:val="24"/>
                <w:szCs w:val="24"/>
                <w:lang w:bidi="ru-RU"/>
              </w:rPr>
            </w:pPr>
            <w:r>
              <w:rPr>
                <w:rFonts w:ascii="Times New Roman" w:hAnsi="Times New Roman" w:cs="Times New Roman"/>
                <w:sz w:val="24"/>
                <w:szCs w:val="24"/>
                <w:lang w:bidi="ru-RU"/>
              </w:rPr>
              <w:t>1-4 классы</w:t>
            </w:r>
          </w:p>
        </w:tc>
        <w:tc>
          <w:tcPr>
            <w:tcW w:w="2291"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5-е классы</w:t>
            </w:r>
          </w:p>
        </w:tc>
        <w:tc>
          <w:tcPr>
            <w:tcW w:w="1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6-е классы</w:t>
            </w:r>
          </w:p>
        </w:tc>
        <w:tc>
          <w:tcPr>
            <w:tcW w:w="179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7–е классы</w:t>
            </w:r>
          </w:p>
        </w:tc>
        <w:tc>
          <w:tcPr>
            <w:tcW w:w="1700" w:type="dxa"/>
            <w:tcBorders>
              <w:top w:val="single" w:sz="8" w:space="0" w:color="000001"/>
              <w:left w:val="single" w:sz="8" w:space="0" w:color="000001"/>
              <w:bottom w:val="single" w:sz="8" w:space="0" w:color="000001"/>
              <w:right w:val="single" w:sz="8" w:space="0" w:color="000001"/>
            </w:tcBorders>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8-е классы</w:t>
            </w:r>
          </w:p>
        </w:tc>
      </w:tr>
      <w:tr w:rsidR="00737413" w:rsidRPr="009D4B6D" w:rsidTr="00737413">
        <w:tc>
          <w:tcPr>
            <w:tcW w:w="2109" w:type="dxa"/>
            <w:tcBorders>
              <w:top w:val="single" w:sz="8" w:space="0" w:color="000001"/>
              <w:left w:val="single" w:sz="8" w:space="0" w:color="000001"/>
              <w:bottom w:val="single" w:sz="8" w:space="0" w:color="000001"/>
              <w:right w:val="single" w:sz="8" w:space="0" w:color="000001"/>
            </w:tcBorders>
          </w:tcPr>
          <w:p w:rsidR="00737413" w:rsidRPr="009D4B6D" w:rsidRDefault="00737413" w:rsidP="009D4B6D">
            <w:pPr>
              <w:jc w:val="both"/>
              <w:rPr>
                <w:rFonts w:ascii="Times New Roman" w:hAnsi="Times New Roman" w:cs="Times New Roman"/>
                <w:sz w:val="24"/>
                <w:szCs w:val="24"/>
                <w:lang w:bidi="ru-RU"/>
              </w:rPr>
            </w:pPr>
            <w:r>
              <w:rPr>
                <w:rFonts w:ascii="Times New Roman" w:hAnsi="Times New Roman" w:cs="Times New Roman"/>
                <w:sz w:val="24"/>
                <w:szCs w:val="24"/>
                <w:lang w:bidi="ru-RU"/>
              </w:rPr>
              <w:t>100%</w:t>
            </w:r>
          </w:p>
        </w:tc>
        <w:tc>
          <w:tcPr>
            <w:tcW w:w="2291"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100 %</w:t>
            </w:r>
          </w:p>
        </w:tc>
        <w:tc>
          <w:tcPr>
            <w:tcW w:w="1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100 %</w:t>
            </w:r>
          </w:p>
        </w:tc>
        <w:tc>
          <w:tcPr>
            <w:tcW w:w="179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100 %</w:t>
            </w:r>
          </w:p>
        </w:tc>
        <w:tc>
          <w:tcPr>
            <w:tcW w:w="1700" w:type="dxa"/>
            <w:tcBorders>
              <w:top w:val="single" w:sz="8" w:space="0" w:color="000001"/>
              <w:left w:val="single" w:sz="8" w:space="0" w:color="000001"/>
              <w:bottom w:val="single" w:sz="8" w:space="0" w:color="000001"/>
              <w:right w:val="single" w:sz="8" w:space="0" w:color="000001"/>
            </w:tcBorders>
          </w:tcPr>
          <w:p w:rsidR="00737413" w:rsidRPr="009D4B6D" w:rsidRDefault="00737413"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100%</w:t>
            </w:r>
          </w:p>
        </w:tc>
      </w:tr>
    </w:tbl>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 Проведен </w:t>
      </w:r>
      <w:r w:rsidRPr="009D4B6D">
        <w:rPr>
          <w:rFonts w:ascii="Times New Roman" w:hAnsi="Times New Roman" w:cs="Times New Roman"/>
          <w:b/>
          <w:sz w:val="24"/>
          <w:szCs w:val="24"/>
          <w:lang w:bidi="ru-RU"/>
        </w:rPr>
        <w:t>мониторинг</w:t>
      </w:r>
      <w:r w:rsidR="00737413">
        <w:rPr>
          <w:rFonts w:ascii="Times New Roman" w:hAnsi="Times New Roman" w:cs="Times New Roman"/>
          <w:sz w:val="24"/>
          <w:szCs w:val="24"/>
          <w:lang w:bidi="ru-RU"/>
        </w:rPr>
        <w:t xml:space="preserve"> среди родителей обучающихся 1</w:t>
      </w:r>
      <w:r w:rsidRPr="009D4B6D">
        <w:rPr>
          <w:rFonts w:ascii="Times New Roman" w:hAnsi="Times New Roman" w:cs="Times New Roman"/>
          <w:sz w:val="24"/>
          <w:szCs w:val="24"/>
          <w:lang w:bidi="ru-RU"/>
        </w:rPr>
        <w:t>-8-х классов. Родители обучающихся, в целом, (96%) отзывались положительно об организации занятий внеурочной деятельности. Подводя общий итог удовлетворённости родителей, следует отметить:</w:t>
      </w:r>
    </w:p>
    <w:p w:rsidR="009D4B6D" w:rsidRPr="009D4B6D" w:rsidRDefault="009D4B6D" w:rsidP="009D4B6D">
      <w:pPr>
        <w:numPr>
          <w:ilvl w:val="0"/>
          <w:numId w:val="13"/>
        </w:num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76% родителей дали убедительные ответы на вопрос: рассказывают ли их дети о кружках и секциях, чем они заняты, что получается; </w:t>
      </w:r>
    </w:p>
    <w:p w:rsidR="009D4B6D" w:rsidRPr="009D4B6D" w:rsidRDefault="009D4B6D" w:rsidP="009D4B6D">
      <w:pPr>
        <w:numPr>
          <w:ilvl w:val="0"/>
          <w:numId w:val="13"/>
        </w:num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lastRenderedPageBreak/>
        <w:t>63% родителей с удовлетворением ответили, насколько часто обращаются к ним дети с вопросами и просьбами о помощи в подготовке проектных и других творческих заданий.</w:t>
      </w:r>
    </w:p>
    <w:p w:rsidR="009D4B6D" w:rsidRPr="00737413"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Родители (законные представители) обучающихся заинтересованы в повышении  качества и доступности образовательных услуг, активно участвуют в повышении качества работы образовательного учреждения. В 2019 (календарном) году результат удовлетворенности родителей  учащихся качеством учебно-воспитательного процесса составил  93%. Информационная открытость, обеспечение доступности информации о деятельности школы, вовлеченность родителей в организацию и подготовку мероприятий, позволяют своевременно решать вопросы, касающиеся степени удовлетворенности уровнем получения образования, создания комфортности образовательной среды, востребован</w:t>
      </w:r>
      <w:r w:rsidR="00737413">
        <w:rPr>
          <w:rFonts w:ascii="Times New Roman" w:hAnsi="Times New Roman" w:cs="Times New Roman"/>
          <w:sz w:val="24"/>
          <w:szCs w:val="24"/>
          <w:lang w:bidi="ru-RU"/>
        </w:rPr>
        <w:t>ности и повышения имиджа школы.</w:t>
      </w:r>
    </w:p>
    <w:p w:rsidR="009D4B6D" w:rsidRPr="00F44153" w:rsidRDefault="009D4B6D" w:rsidP="00F44153">
      <w:pPr>
        <w:pStyle w:val="ad"/>
        <w:numPr>
          <w:ilvl w:val="0"/>
          <w:numId w:val="10"/>
        </w:numPr>
        <w:jc w:val="both"/>
        <w:rPr>
          <w:rFonts w:ascii="Times New Roman" w:hAnsi="Times New Roman" w:cs="Times New Roman"/>
          <w:b/>
          <w:sz w:val="24"/>
          <w:szCs w:val="24"/>
          <w:lang w:bidi="ru-RU"/>
        </w:rPr>
      </w:pPr>
      <w:r w:rsidRPr="00F44153">
        <w:rPr>
          <w:rFonts w:ascii="Times New Roman" w:hAnsi="Times New Roman" w:cs="Times New Roman"/>
          <w:b/>
          <w:sz w:val="24"/>
          <w:szCs w:val="24"/>
          <w:lang w:bidi="ru-RU"/>
        </w:rPr>
        <w:t>Кадровый состав педагогического коллектива</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Учебно-воспитательный процесс  осуществляют 67 педагога, из них – 31 чел.(46%</w:t>
      </w:r>
      <w:proofErr w:type="gramStart"/>
      <w:r w:rsidRPr="009D4B6D">
        <w:rPr>
          <w:rFonts w:ascii="Times New Roman" w:hAnsi="Times New Roman" w:cs="Times New Roman"/>
          <w:sz w:val="24"/>
          <w:szCs w:val="24"/>
          <w:lang w:bidi="ru-RU"/>
        </w:rPr>
        <w:t xml:space="preserve"> )</w:t>
      </w:r>
      <w:proofErr w:type="gramEnd"/>
      <w:r w:rsidRPr="009D4B6D">
        <w:rPr>
          <w:rFonts w:ascii="Times New Roman" w:hAnsi="Times New Roman" w:cs="Times New Roman"/>
          <w:sz w:val="24"/>
          <w:szCs w:val="24"/>
          <w:lang w:bidi="ru-RU"/>
        </w:rPr>
        <w:t xml:space="preserve"> имеет высшую квалификационную категорию, 1 КК- 20 чел. (29,9%). Средний возраст педагогов  составляет 55 год. Педагогический стаж до 5 лет имеет 3чел , 27 педагогов (40,%</w:t>
      </w:r>
      <w:proofErr w:type="gramStart"/>
      <w:r w:rsidRPr="009D4B6D">
        <w:rPr>
          <w:rFonts w:ascii="Times New Roman" w:hAnsi="Times New Roman" w:cs="Times New Roman"/>
          <w:sz w:val="24"/>
          <w:szCs w:val="24"/>
          <w:lang w:bidi="ru-RU"/>
        </w:rPr>
        <w:t xml:space="preserve"> )</w:t>
      </w:r>
      <w:proofErr w:type="gramEnd"/>
      <w:r w:rsidRPr="009D4B6D">
        <w:rPr>
          <w:rFonts w:ascii="Times New Roman" w:hAnsi="Times New Roman" w:cs="Times New Roman"/>
          <w:sz w:val="24"/>
          <w:szCs w:val="24"/>
          <w:lang w:bidi="ru-RU"/>
        </w:rPr>
        <w:t xml:space="preserve"> имеют педагогический стаж свыше 30 лет. В возрасте до 30 лет - 10 человек (15%).</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В 2018-2019 учебный год были поставлены и успешно решены задачи: </w:t>
      </w:r>
    </w:p>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1) активного использования электронных курсов и виртуальных стажировок для обучения педагогов; </w:t>
      </w:r>
    </w:p>
    <w:p w:rsidR="009D4B6D" w:rsidRPr="00737413"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 организация прохождение курсов повышения квалификации учи</w:t>
      </w:r>
      <w:r w:rsidR="00737413">
        <w:rPr>
          <w:rFonts w:ascii="Times New Roman" w:hAnsi="Times New Roman" w:cs="Times New Roman"/>
          <w:sz w:val="24"/>
          <w:szCs w:val="24"/>
          <w:lang w:bidi="ru-RU"/>
        </w:rPr>
        <w:t>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400"/>
        <w:gridCol w:w="1015"/>
        <w:gridCol w:w="1015"/>
        <w:gridCol w:w="1015"/>
        <w:gridCol w:w="1016"/>
        <w:gridCol w:w="1016"/>
        <w:gridCol w:w="1016"/>
        <w:gridCol w:w="1057"/>
      </w:tblGrid>
      <w:tr w:rsidR="009D4B6D" w:rsidRPr="009D4B6D" w:rsidTr="009D4B6D">
        <w:tc>
          <w:tcPr>
            <w:tcW w:w="1062" w:type="dxa"/>
            <w:vMerge w:val="restart"/>
            <w:shd w:val="clear" w:color="auto" w:fill="auto"/>
          </w:tcPr>
          <w:p w:rsidR="009D4B6D" w:rsidRPr="009D4B6D" w:rsidRDefault="009D4B6D" w:rsidP="009D4B6D">
            <w:pPr>
              <w:jc w:val="both"/>
              <w:rPr>
                <w:rFonts w:ascii="Times New Roman" w:hAnsi="Times New Roman" w:cs="Times New Roman"/>
                <w:sz w:val="24"/>
                <w:szCs w:val="24"/>
                <w:lang w:bidi="ru-RU"/>
              </w:rPr>
            </w:pPr>
            <w:proofErr w:type="spellStart"/>
            <w:r w:rsidRPr="009D4B6D">
              <w:rPr>
                <w:rFonts w:ascii="Times New Roman" w:hAnsi="Times New Roman" w:cs="Times New Roman"/>
                <w:sz w:val="24"/>
                <w:szCs w:val="24"/>
                <w:lang w:bidi="ru-RU"/>
              </w:rPr>
              <w:t>Уч</w:t>
            </w:r>
            <w:proofErr w:type="gramStart"/>
            <w:r w:rsidRPr="009D4B6D">
              <w:rPr>
                <w:rFonts w:ascii="Times New Roman" w:hAnsi="Times New Roman" w:cs="Times New Roman"/>
                <w:sz w:val="24"/>
                <w:szCs w:val="24"/>
                <w:lang w:bidi="ru-RU"/>
              </w:rPr>
              <w:t>.г</w:t>
            </w:r>
            <w:proofErr w:type="gramEnd"/>
            <w:r w:rsidRPr="009D4B6D">
              <w:rPr>
                <w:rFonts w:ascii="Times New Roman" w:hAnsi="Times New Roman" w:cs="Times New Roman"/>
                <w:sz w:val="24"/>
                <w:szCs w:val="24"/>
                <w:lang w:bidi="ru-RU"/>
              </w:rPr>
              <w:t>од</w:t>
            </w:r>
            <w:proofErr w:type="spellEnd"/>
          </w:p>
        </w:tc>
        <w:tc>
          <w:tcPr>
            <w:tcW w:w="1400" w:type="dxa"/>
            <w:vMerge w:val="restart"/>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Всего педагогов</w:t>
            </w:r>
          </w:p>
        </w:tc>
        <w:tc>
          <w:tcPr>
            <w:tcW w:w="4061" w:type="dxa"/>
            <w:gridSpan w:val="4"/>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категория</w:t>
            </w:r>
          </w:p>
        </w:tc>
        <w:tc>
          <w:tcPr>
            <w:tcW w:w="2032" w:type="dxa"/>
            <w:gridSpan w:val="2"/>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образование</w:t>
            </w:r>
          </w:p>
        </w:tc>
        <w:tc>
          <w:tcPr>
            <w:tcW w:w="1016" w:type="dxa"/>
            <w:vMerge w:val="restart"/>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средний возраст</w:t>
            </w:r>
          </w:p>
        </w:tc>
      </w:tr>
      <w:tr w:rsidR="009D4B6D" w:rsidRPr="009D4B6D" w:rsidTr="009D4B6D">
        <w:tc>
          <w:tcPr>
            <w:tcW w:w="1062" w:type="dxa"/>
            <w:vMerge/>
            <w:shd w:val="clear" w:color="auto" w:fill="auto"/>
          </w:tcPr>
          <w:p w:rsidR="009D4B6D" w:rsidRPr="009D4B6D" w:rsidRDefault="009D4B6D" w:rsidP="009D4B6D">
            <w:pPr>
              <w:jc w:val="both"/>
              <w:rPr>
                <w:rFonts w:ascii="Times New Roman" w:hAnsi="Times New Roman" w:cs="Times New Roman"/>
                <w:sz w:val="24"/>
                <w:szCs w:val="24"/>
                <w:lang w:bidi="ru-RU"/>
              </w:rPr>
            </w:pPr>
          </w:p>
        </w:tc>
        <w:tc>
          <w:tcPr>
            <w:tcW w:w="1400" w:type="dxa"/>
            <w:vMerge/>
            <w:shd w:val="clear" w:color="auto" w:fill="auto"/>
          </w:tcPr>
          <w:p w:rsidR="009D4B6D" w:rsidRPr="009D4B6D" w:rsidRDefault="009D4B6D" w:rsidP="009D4B6D">
            <w:pPr>
              <w:jc w:val="both"/>
              <w:rPr>
                <w:rFonts w:ascii="Times New Roman" w:hAnsi="Times New Roman" w:cs="Times New Roman"/>
                <w:sz w:val="24"/>
                <w:szCs w:val="24"/>
                <w:lang w:bidi="ru-RU"/>
              </w:rPr>
            </w:pPr>
          </w:p>
        </w:tc>
        <w:tc>
          <w:tcPr>
            <w:tcW w:w="1015"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ВКК</w:t>
            </w:r>
          </w:p>
        </w:tc>
        <w:tc>
          <w:tcPr>
            <w:tcW w:w="1015"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1К</w:t>
            </w:r>
          </w:p>
        </w:tc>
        <w:tc>
          <w:tcPr>
            <w:tcW w:w="1015"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СЗД</w:t>
            </w:r>
          </w:p>
        </w:tc>
        <w:tc>
          <w:tcPr>
            <w:tcW w:w="1016" w:type="dxa"/>
            <w:shd w:val="clear" w:color="auto" w:fill="auto"/>
          </w:tcPr>
          <w:p w:rsidR="009D4B6D" w:rsidRPr="009D4B6D" w:rsidRDefault="009D4B6D" w:rsidP="009D4B6D">
            <w:pPr>
              <w:jc w:val="both"/>
              <w:rPr>
                <w:rFonts w:ascii="Times New Roman" w:hAnsi="Times New Roman" w:cs="Times New Roman"/>
                <w:sz w:val="24"/>
                <w:szCs w:val="24"/>
                <w:lang w:bidi="ru-RU"/>
              </w:rPr>
            </w:pPr>
            <w:proofErr w:type="gramStart"/>
            <w:r w:rsidRPr="009D4B6D">
              <w:rPr>
                <w:rFonts w:ascii="Times New Roman" w:hAnsi="Times New Roman" w:cs="Times New Roman"/>
                <w:sz w:val="24"/>
                <w:szCs w:val="24"/>
                <w:lang w:bidi="ru-RU"/>
              </w:rPr>
              <w:t>б</w:t>
            </w:r>
            <w:proofErr w:type="gramEnd"/>
            <w:r w:rsidRPr="009D4B6D">
              <w:rPr>
                <w:rFonts w:ascii="Times New Roman" w:hAnsi="Times New Roman" w:cs="Times New Roman"/>
                <w:sz w:val="24"/>
                <w:szCs w:val="24"/>
                <w:lang w:bidi="ru-RU"/>
              </w:rPr>
              <w:t>\к</w:t>
            </w:r>
          </w:p>
        </w:tc>
        <w:tc>
          <w:tcPr>
            <w:tcW w:w="1016"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высшее</w:t>
            </w:r>
          </w:p>
        </w:tc>
        <w:tc>
          <w:tcPr>
            <w:tcW w:w="1016"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СПО</w:t>
            </w:r>
          </w:p>
        </w:tc>
        <w:tc>
          <w:tcPr>
            <w:tcW w:w="1016" w:type="dxa"/>
            <w:vMerge/>
            <w:shd w:val="clear" w:color="auto" w:fill="auto"/>
          </w:tcPr>
          <w:p w:rsidR="009D4B6D" w:rsidRPr="009D4B6D" w:rsidRDefault="009D4B6D" w:rsidP="009D4B6D">
            <w:pPr>
              <w:jc w:val="both"/>
              <w:rPr>
                <w:rFonts w:ascii="Times New Roman" w:hAnsi="Times New Roman" w:cs="Times New Roman"/>
                <w:sz w:val="24"/>
                <w:szCs w:val="24"/>
                <w:lang w:bidi="ru-RU"/>
              </w:rPr>
            </w:pPr>
          </w:p>
        </w:tc>
      </w:tr>
      <w:tr w:rsidR="009D4B6D" w:rsidRPr="009D4B6D" w:rsidTr="009D4B6D">
        <w:tc>
          <w:tcPr>
            <w:tcW w:w="1062"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2018-2019</w:t>
            </w:r>
          </w:p>
        </w:tc>
        <w:tc>
          <w:tcPr>
            <w:tcW w:w="140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67</w:t>
            </w:r>
          </w:p>
        </w:tc>
        <w:tc>
          <w:tcPr>
            <w:tcW w:w="1015"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31</w:t>
            </w:r>
          </w:p>
        </w:tc>
        <w:tc>
          <w:tcPr>
            <w:tcW w:w="1015"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w:t>
            </w:r>
          </w:p>
        </w:tc>
        <w:tc>
          <w:tcPr>
            <w:tcW w:w="1015"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3</w:t>
            </w:r>
          </w:p>
        </w:tc>
        <w:tc>
          <w:tcPr>
            <w:tcW w:w="1016"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15</w:t>
            </w:r>
          </w:p>
        </w:tc>
        <w:tc>
          <w:tcPr>
            <w:tcW w:w="1016"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65</w:t>
            </w:r>
          </w:p>
        </w:tc>
        <w:tc>
          <w:tcPr>
            <w:tcW w:w="1016"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w:t>
            </w:r>
          </w:p>
        </w:tc>
        <w:tc>
          <w:tcPr>
            <w:tcW w:w="1016"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55</w:t>
            </w:r>
          </w:p>
        </w:tc>
      </w:tr>
    </w:tbl>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Повышение квалификации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61"/>
        <w:gridCol w:w="3474"/>
      </w:tblGrid>
      <w:tr w:rsidR="009D4B6D" w:rsidRPr="009D4B6D" w:rsidTr="009D4B6D">
        <w:tc>
          <w:tcPr>
            <w:tcW w:w="319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Учебный год</w:t>
            </w:r>
          </w:p>
        </w:tc>
        <w:tc>
          <w:tcPr>
            <w:tcW w:w="319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Количество педагогов прошедших КПК</w:t>
            </w:r>
          </w:p>
        </w:tc>
        <w:tc>
          <w:tcPr>
            <w:tcW w:w="3509"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Количество педагогов не прошедших КПК за 3 года</w:t>
            </w:r>
          </w:p>
        </w:tc>
      </w:tr>
      <w:tr w:rsidR="009D4B6D" w:rsidRPr="009D4B6D" w:rsidTr="009D4B6D">
        <w:tc>
          <w:tcPr>
            <w:tcW w:w="319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2018-2019</w:t>
            </w:r>
          </w:p>
        </w:tc>
        <w:tc>
          <w:tcPr>
            <w:tcW w:w="3190" w:type="dxa"/>
            <w:shd w:val="clear" w:color="auto" w:fill="auto"/>
          </w:tcPr>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26</w:t>
            </w:r>
          </w:p>
        </w:tc>
        <w:tc>
          <w:tcPr>
            <w:tcW w:w="3509" w:type="dxa"/>
            <w:shd w:val="clear" w:color="auto" w:fill="auto"/>
          </w:tcPr>
          <w:p w:rsidR="009D4B6D" w:rsidRPr="009D4B6D" w:rsidRDefault="00C74582" w:rsidP="009D4B6D">
            <w:pPr>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9D4B6D" w:rsidRPr="009D4B6D">
              <w:rPr>
                <w:rFonts w:ascii="Times New Roman" w:hAnsi="Times New Roman" w:cs="Times New Roman"/>
                <w:sz w:val="24"/>
                <w:szCs w:val="24"/>
                <w:lang w:bidi="ru-RU"/>
              </w:rPr>
              <w:t>5</w:t>
            </w:r>
          </w:p>
        </w:tc>
      </w:tr>
    </w:tbl>
    <w:p w:rsidR="009D4B6D" w:rsidRPr="009D4B6D" w:rsidRDefault="009D4B6D" w:rsidP="009D4B6D">
      <w:pPr>
        <w:jc w:val="both"/>
        <w:rPr>
          <w:rFonts w:ascii="Times New Roman" w:hAnsi="Times New Roman" w:cs="Times New Roman"/>
          <w:sz w:val="24"/>
          <w:szCs w:val="24"/>
          <w:lang w:bidi="ru-RU"/>
        </w:rPr>
      </w:pPr>
      <w:r w:rsidRPr="009D4B6D">
        <w:rPr>
          <w:rFonts w:ascii="Times New Roman" w:hAnsi="Times New Roman" w:cs="Times New Roman"/>
          <w:sz w:val="24"/>
          <w:szCs w:val="24"/>
          <w:lang w:bidi="ru-RU"/>
        </w:rPr>
        <w:t xml:space="preserve">Администрация  школы планомерно решает вопросы прохождения курсов повышения квалификации сотрудников,  сохраняются доли </w:t>
      </w:r>
      <w:proofErr w:type="spellStart"/>
      <w:r w:rsidRPr="009D4B6D">
        <w:rPr>
          <w:rFonts w:ascii="Times New Roman" w:hAnsi="Times New Roman" w:cs="Times New Roman"/>
          <w:sz w:val="24"/>
          <w:szCs w:val="24"/>
          <w:lang w:bidi="ru-RU"/>
        </w:rPr>
        <w:t>педработников</w:t>
      </w:r>
      <w:proofErr w:type="spellEnd"/>
      <w:r w:rsidRPr="009D4B6D">
        <w:rPr>
          <w:rFonts w:ascii="Times New Roman" w:hAnsi="Times New Roman" w:cs="Times New Roman"/>
          <w:sz w:val="24"/>
          <w:szCs w:val="24"/>
          <w:lang w:bidi="ru-RU"/>
        </w:rPr>
        <w:t xml:space="preserve"> с высшей и первой квалификационными категориями.</w:t>
      </w:r>
    </w:p>
    <w:p w:rsidR="009D4B6D" w:rsidRPr="009D4B6D" w:rsidRDefault="009D4B6D" w:rsidP="009D4B6D">
      <w:pPr>
        <w:jc w:val="both"/>
        <w:rPr>
          <w:rFonts w:ascii="Times New Roman" w:hAnsi="Times New Roman" w:cs="Times New Roman"/>
          <w:bCs/>
          <w:sz w:val="24"/>
          <w:szCs w:val="24"/>
          <w:lang w:bidi="ru-RU"/>
        </w:rPr>
      </w:pPr>
      <w:r w:rsidRPr="009D4B6D">
        <w:rPr>
          <w:rFonts w:ascii="Times New Roman" w:hAnsi="Times New Roman" w:cs="Times New Roman"/>
          <w:bCs/>
          <w:sz w:val="24"/>
          <w:szCs w:val="24"/>
          <w:lang w:bidi="ru-RU"/>
        </w:rPr>
        <w:t>В школе работают учителя, имеющие различные звания и награды в сфере образования:</w:t>
      </w:r>
      <w:r w:rsidRPr="009D4B6D">
        <w:rPr>
          <w:rFonts w:ascii="Times New Roman" w:hAnsi="Times New Roman" w:cs="Times New Roman"/>
          <w:bCs/>
          <w:sz w:val="24"/>
          <w:szCs w:val="24"/>
          <w:lang w:bidi="ru-RU"/>
        </w:rPr>
        <w:tab/>
      </w:r>
    </w:p>
    <w:p w:rsidR="009D4B6D" w:rsidRPr="009D4B6D" w:rsidRDefault="000E5066" w:rsidP="009D4B6D">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C74582">
        <w:rPr>
          <w:rFonts w:ascii="Times New Roman" w:hAnsi="Times New Roman" w:cs="Times New Roman"/>
          <w:bCs/>
          <w:sz w:val="24"/>
          <w:szCs w:val="24"/>
          <w:lang w:bidi="ru-RU"/>
        </w:rPr>
        <w:t xml:space="preserve"> педагогов</w:t>
      </w:r>
      <w:r>
        <w:rPr>
          <w:rFonts w:ascii="Times New Roman" w:hAnsi="Times New Roman" w:cs="Times New Roman"/>
          <w:bCs/>
          <w:sz w:val="24"/>
          <w:szCs w:val="24"/>
          <w:lang w:bidi="ru-RU"/>
        </w:rPr>
        <w:t xml:space="preserve"> </w:t>
      </w:r>
      <w:r w:rsidR="00C74582">
        <w:rPr>
          <w:rFonts w:ascii="Times New Roman" w:hAnsi="Times New Roman" w:cs="Times New Roman"/>
          <w:bCs/>
          <w:sz w:val="24"/>
          <w:szCs w:val="24"/>
          <w:lang w:bidi="ru-RU"/>
        </w:rPr>
        <w:t xml:space="preserve"> награждены нагрудный зна</w:t>
      </w:r>
      <w:r w:rsidR="009D4B6D" w:rsidRPr="009D4B6D">
        <w:rPr>
          <w:rFonts w:ascii="Times New Roman" w:hAnsi="Times New Roman" w:cs="Times New Roman"/>
          <w:bCs/>
          <w:sz w:val="24"/>
          <w:szCs w:val="24"/>
          <w:lang w:bidi="ru-RU"/>
        </w:rPr>
        <w:t>к</w:t>
      </w:r>
      <w:r w:rsidR="00C74582">
        <w:rPr>
          <w:rFonts w:ascii="Times New Roman" w:hAnsi="Times New Roman" w:cs="Times New Roman"/>
          <w:bCs/>
          <w:sz w:val="24"/>
          <w:szCs w:val="24"/>
          <w:lang w:bidi="ru-RU"/>
        </w:rPr>
        <w:t>ом</w:t>
      </w:r>
      <w:r w:rsidR="009D4B6D" w:rsidRPr="009D4B6D">
        <w:rPr>
          <w:rFonts w:ascii="Times New Roman" w:hAnsi="Times New Roman" w:cs="Times New Roman"/>
          <w:bCs/>
          <w:sz w:val="24"/>
          <w:szCs w:val="24"/>
          <w:lang w:bidi="ru-RU"/>
        </w:rPr>
        <w:t xml:space="preserve"> «Почетный работник общего образования РФ»</w:t>
      </w:r>
      <w:r w:rsidR="00C74582">
        <w:rPr>
          <w:rFonts w:ascii="Times New Roman" w:hAnsi="Times New Roman" w:cs="Times New Roman"/>
          <w:bCs/>
          <w:sz w:val="24"/>
          <w:szCs w:val="24"/>
          <w:lang w:bidi="ru-RU"/>
        </w:rPr>
        <w:t>,</w:t>
      </w:r>
      <w:r>
        <w:rPr>
          <w:rFonts w:ascii="Times New Roman" w:hAnsi="Times New Roman" w:cs="Times New Roman"/>
          <w:bCs/>
          <w:sz w:val="24"/>
          <w:szCs w:val="24"/>
          <w:lang w:bidi="ru-RU"/>
        </w:rPr>
        <w:t xml:space="preserve"> 7 педагогов</w:t>
      </w:r>
      <w:r w:rsidR="00C74582">
        <w:rPr>
          <w:rFonts w:ascii="Times New Roman" w:hAnsi="Times New Roman" w:cs="Times New Roman"/>
          <w:bCs/>
          <w:sz w:val="24"/>
          <w:szCs w:val="24"/>
          <w:lang w:bidi="ru-RU"/>
        </w:rPr>
        <w:t xml:space="preserve"> </w:t>
      </w:r>
      <w:proofErr w:type="gramStart"/>
      <w:r>
        <w:rPr>
          <w:rFonts w:ascii="Times New Roman" w:hAnsi="Times New Roman" w:cs="Times New Roman"/>
          <w:bCs/>
          <w:sz w:val="24"/>
          <w:szCs w:val="24"/>
          <w:lang w:bidi="ru-RU"/>
        </w:rPr>
        <w:t>-</w:t>
      </w:r>
      <w:r w:rsidR="00C74582">
        <w:rPr>
          <w:rFonts w:ascii="Times New Roman" w:hAnsi="Times New Roman" w:cs="Times New Roman"/>
          <w:bCs/>
          <w:sz w:val="24"/>
          <w:szCs w:val="24"/>
          <w:lang w:bidi="ru-RU"/>
        </w:rPr>
        <w:t>н</w:t>
      </w:r>
      <w:proofErr w:type="gramEnd"/>
      <w:r w:rsidR="00C74582">
        <w:rPr>
          <w:rFonts w:ascii="Times New Roman" w:hAnsi="Times New Roman" w:cs="Times New Roman"/>
          <w:bCs/>
          <w:sz w:val="24"/>
          <w:szCs w:val="24"/>
          <w:lang w:bidi="ru-RU"/>
        </w:rPr>
        <w:t>агрудным зна</w:t>
      </w:r>
      <w:r w:rsidR="009D4B6D" w:rsidRPr="009D4B6D">
        <w:rPr>
          <w:rFonts w:ascii="Times New Roman" w:hAnsi="Times New Roman" w:cs="Times New Roman"/>
          <w:bCs/>
          <w:sz w:val="24"/>
          <w:szCs w:val="24"/>
          <w:lang w:bidi="ru-RU"/>
        </w:rPr>
        <w:t>к</w:t>
      </w:r>
      <w:r w:rsidR="00C74582">
        <w:rPr>
          <w:rFonts w:ascii="Times New Roman" w:hAnsi="Times New Roman" w:cs="Times New Roman"/>
          <w:bCs/>
          <w:sz w:val="24"/>
          <w:szCs w:val="24"/>
          <w:lang w:bidi="ru-RU"/>
        </w:rPr>
        <w:t>ом</w:t>
      </w:r>
      <w:r w:rsidR="009D4B6D" w:rsidRPr="009D4B6D">
        <w:rPr>
          <w:rFonts w:ascii="Times New Roman" w:hAnsi="Times New Roman" w:cs="Times New Roman"/>
          <w:bCs/>
          <w:sz w:val="24"/>
          <w:szCs w:val="24"/>
          <w:lang w:bidi="ru-RU"/>
        </w:rPr>
        <w:t xml:space="preserve">  “Отличник народного просвещения”</w:t>
      </w:r>
      <w:r w:rsidR="00C74582">
        <w:rPr>
          <w:rFonts w:ascii="Times New Roman" w:hAnsi="Times New Roman" w:cs="Times New Roman"/>
          <w:bCs/>
          <w:sz w:val="24"/>
          <w:szCs w:val="24"/>
          <w:lang w:bidi="ru-RU"/>
        </w:rPr>
        <w:t>;</w:t>
      </w:r>
    </w:p>
    <w:p w:rsidR="009D4B6D" w:rsidRPr="009D4B6D" w:rsidRDefault="009D4B6D" w:rsidP="009D4B6D">
      <w:pPr>
        <w:jc w:val="both"/>
        <w:rPr>
          <w:rFonts w:ascii="Times New Roman" w:hAnsi="Times New Roman" w:cs="Times New Roman"/>
          <w:bCs/>
          <w:sz w:val="24"/>
          <w:szCs w:val="24"/>
          <w:lang w:bidi="ru-RU"/>
        </w:rPr>
      </w:pPr>
      <w:r w:rsidRPr="009D4B6D">
        <w:rPr>
          <w:rFonts w:ascii="Times New Roman" w:hAnsi="Times New Roman" w:cs="Times New Roman"/>
          <w:bCs/>
          <w:sz w:val="24"/>
          <w:szCs w:val="24"/>
          <w:lang w:bidi="ru-RU"/>
        </w:rPr>
        <w:t xml:space="preserve">12 педагогов награждены Почетной грамотой </w:t>
      </w:r>
      <w:proofErr w:type="spellStart"/>
      <w:r w:rsidRPr="009D4B6D">
        <w:rPr>
          <w:rFonts w:ascii="Times New Roman" w:hAnsi="Times New Roman" w:cs="Times New Roman"/>
          <w:bCs/>
          <w:sz w:val="24"/>
          <w:szCs w:val="24"/>
          <w:lang w:bidi="ru-RU"/>
        </w:rPr>
        <w:t>МОиН</w:t>
      </w:r>
      <w:proofErr w:type="spellEnd"/>
      <w:r w:rsidRPr="009D4B6D">
        <w:rPr>
          <w:rFonts w:ascii="Times New Roman" w:hAnsi="Times New Roman" w:cs="Times New Roman"/>
          <w:bCs/>
          <w:sz w:val="24"/>
          <w:szCs w:val="24"/>
          <w:lang w:bidi="ru-RU"/>
        </w:rPr>
        <w:t xml:space="preserve"> РФ</w:t>
      </w:r>
    </w:p>
    <w:p w:rsidR="009D4B6D" w:rsidRPr="009D4B6D" w:rsidRDefault="000E5066" w:rsidP="009D4B6D">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9</w:t>
      </w:r>
      <w:r w:rsidR="009D4B6D" w:rsidRPr="009D4B6D">
        <w:rPr>
          <w:rFonts w:ascii="Times New Roman" w:hAnsi="Times New Roman" w:cs="Times New Roman"/>
          <w:bCs/>
          <w:sz w:val="24"/>
          <w:szCs w:val="24"/>
          <w:lang w:bidi="ru-RU"/>
        </w:rPr>
        <w:t xml:space="preserve"> педагог</w:t>
      </w:r>
      <w:r w:rsidR="00C74582">
        <w:rPr>
          <w:rFonts w:ascii="Times New Roman" w:hAnsi="Times New Roman" w:cs="Times New Roman"/>
          <w:bCs/>
          <w:sz w:val="24"/>
          <w:szCs w:val="24"/>
          <w:lang w:bidi="ru-RU"/>
        </w:rPr>
        <w:t>ов имею</w:t>
      </w:r>
      <w:r w:rsidR="009D4B6D" w:rsidRPr="009D4B6D">
        <w:rPr>
          <w:rFonts w:ascii="Times New Roman" w:hAnsi="Times New Roman" w:cs="Times New Roman"/>
          <w:bCs/>
          <w:sz w:val="24"/>
          <w:szCs w:val="24"/>
          <w:lang w:bidi="ru-RU"/>
        </w:rPr>
        <w:t>т звание «Заслуженный учитель Р</w:t>
      </w:r>
      <w:r w:rsidR="00C74582">
        <w:rPr>
          <w:rFonts w:ascii="Times New Roman" w:hAnsi="Times New Roman" w:cs="Times New Roman"/>
          <w:bCs/>
          <w:sz w:val="24"/>
          <w:szCs w:val="24"/>
          <w:lang w:bidi="ru-RU"/>
        </w:rPr>
        <w:t>еспублики Калмыкия</w:t>
      </w:r>
      <w:r w:rsidR="009D4B6D" w:rsidRPr="009D4B6D">
        <w:rPr>
          <w:rFonts w:ascii="Times New Roman" w:hAnsi="Times New Roman" w:cs="Times New Roman"/>
          <w:bCs/>
          <w:sz w:val="24"/>
          <w:szCs w:val="24"/>
          <w:lang w:bidi="ru-RU"/>
        </w:rPr>
        <w:t>»</w:t>
      </w:r>
    </w:p>
    <w:p w:rsidR="003F204D" w:rsidRDefault="00F44153" w:rsidP="003F204D">
      <w:pPr>
        <w:ind w:firstLine="708"/>
        <w:jc w:val="both"/>
        <w:rPr>
          <w:rFonts w:ascii="Times New Roman" w:hAnsi="Times New Roman" w:cs="Times New Roman"/>
          <w:sz w:val="24"/>
          <w:szCs w:val="24"/>
          <w:lang w:bidi="ru-RU"/>
        </w:rPr>
      </w:pPr>
      <w:r>
        <w:rPr>
          <w:rFonts w:ascii="Times New Roman" w:hAnsi="Times New Roman" w:cs="Times New Roman"/>
          <w:b/>
          <w:bCs/>
          <w:sz w:val="24"/>
          <w:szCs w:val="24"/>
          <w:lang w:bidi="ru-RU"/>
        </w:rPr>
        <w:t xml:space="preserve">10. </w:t>
      </w:r>
      <w:r w:rsidR="00610122" w:rsidRPr="00610122">
        <w:rPr>
          <w:rFonts w:ascii="Times New Roman" w:hAnsi="Times New Roman" w:cs="Times New Roman"/>
          <w:b/>
          <w:bCs/>
          <w:sz w:val="24"/>
          <w:szCs w:val="24"/>
          <w:lang w:bidi="ru-RU"/>
        </w:rPr>
        <w:t xml:space="preserve">Психолого-педагогическое </w:t>
      </w:r>
      <w:r w:rsidR="00610122" w:rsidRPr="00610122">
        <w:rPr>
          <w:rFonts w:ascii="Times New Roman" w:hAnsi="Times New Roman" w:cs="Times New Roman"/>
          <w:b/>
          <w:sz w:val="24"/>
          <w:szCs w:val="24"/>
          <w:lang w:bidi="ru-RU"/>
        </w:rPr>
        <w:t>сопровождение</w:t>
      </w:r>
      <w:r w:rsidR="00610122" w:rsidRPr="00610122">
        <w:rPr>
          <w:rFonts w:ascii="Times New Roman" w:hAnsi="Times New Roman" w:cs="Times New Roman"/>
          <w:sz w:val="24"/>
          <w:szCs w:val="24"/>
          <w:lang w:bidi="ru-RU"/>
        </w:rPr>
        <w:t xml:space="preserve"> обучающихся, родителей, пед</w:t>
      </w:r>
      <w:r w:rsidR="00610122">
        <w:rPr>
          <w:rFonts w:ascii="Times New Roman" w:hAnsi="Times New Roman" w:cs="Times New Roman"/>
          <w:sz w:val="24"/>
          <w:szCs w:val="24"/>
          <w:lang w:bidi="ru-RU"/>
        </w:rPr>
        <w:t>агогов осуществляется педагогам</w:t>
      </w:r>
      <w:proofErr w:type="gramStart"/>
      <w:r w:rsidR="00610122">
        <w:rPr>
          <w:rFonts w:ascii="Times New Roman" w:hAnsi="Times New Roman" w:cs="Times New Roman"/>
          <w:sz w:val="24"/>
          <w:szCs w:val="24"/>
          <w:lang w:bidi="ru-RU"/>
        </w:rPr>
        <w:t>и-</w:t>
      </w:r>
      <w:proofErr w:type="gramEnd"/>
      <w:r w:rsidR="00610122">
        <w:rPr>
          <w:rFonts w:ascii="Times New Roman" w:hAnsi="Times New Roman" w:cs="Times New Roman"/>
          <w:sz w:val="24"/>
          <w:szCs w:val="24"/>
          <w:lang w:bidi="ru-RU"/>
        </w:rPr>
        <w:t xml:space="preserve"> психологами Молотковой Б.Д.</w:t>
      </w:r>
      <w:r w:rsidR="00610122" w:rsidRPr="00610122">
        <w:rPr>
          <w:rFonts w:ascii="Times New Roman" w:hAnsi="Times New Roman" w:cs="Times New Roman"/>
          <w:sz w:val="24"/>
          <w:szCs w:val="24"/>
          <w:lang w:bidi="ru-RU"/>
        </w:rPr>
        <w:t>, имеющим вы</w:t>
      </w:r>
      <w:r w:rsidR="00610122">
        <w:rPr>
          <w:rFonts w:ascii="Times New Roman" w:hAnsi="Times New Roman" w:cs="Times New Roman"/>
          <w:sz w:val="24"/>
          <w:szCs w:val="24"/>
          <w:lang w:bidi="ru-RU"/>
        </w:rPr>
        <w:t xml:space="preserve">сшую квалификационную категорию, </w:t>
      </w:r>
      <w:proofErr w:type="spellStart"/>
      <w:r w:rsidR="00610122">
        <w:rPr>
          <w:rFonts w:ascii="Times New Roman" w:hAnsi="Times New Roman" w:cs="Times New Roman"/>
          <w:sz w:val="24"/>
          <w:szCs w:val="24"/>
          <w:lang w:bidi="ru-RU"/>
        </w:rPr>
        <w:t>Бастаевой</w:t>
      </w:r>
      <w:proofErr w:type="spellEnd"/>
      <w:r w:rsidR="00610122">
        <w:rPr>
          <w:rFonts w:ascii="Times New Roman" w:hAnsi="Times New Roman" w:cs="Times New Roman"/>
          <w:sz w:val="24"/>
          <w:szCs w:val="24"/>
          <w:lang w:bidi="ru-RU"/>
        </w:rPr>
        <w:t xml:space="preserve"> Э.Э., молодым педагогом.</w:t>
      </w:r>
      <w:r w:rsidR="00610122" w:rsidRPr="00610122">
        <w:rPr>
          <w:rFonts w:ascii="Times New Roman" w:hAnsi="Times New Roman" w:cs="Times New Roman"/>
          <w:sz w:val="24"/>
          <w:szCs w:val="24"/>
          <w:lang w:bidi="ru-RU"/>
        </w:rPr>
        <w:t xml:space="preserve"> Сопровождение УВП ведется на основе подпрограмма «Психолого-педагогическое сопров</w:t>
      </w:r>
      <w:r w:rsidR="00AB2FE8">
        <w:rPr>
          <w:rFonts w:ascii="Times New Roman" w:hAnsi="Times New Roman" w:cs="Times New Roman"/>
          <w:sz w:val="24"/>
          <w:szCs w:val="24"/>
          <w:lang w:bidi="ru-RU"/>
        </w:rPr>
        <w:t>ождение учащихся</w:t>
      </w:r>
      <w:r w:rsidR="00610122" w:rsidRPr="00610122">
        <w:rPr>
          <w:rFonts w:ascii="Times New Roman" w:hAnsi="Times New Roman" w:cs="Times New Roman"/>
          <w:sz w:val="24"/>
          <w:szCs w:val="24"/>
          <w:lang w:bidi="ru-RU"/>
        </w:rPr>
        <w:t>», отражающей основные направления деятельности, такие как: «Психологическое сопровожде</w:t>
      </w:r>
      <w:r w:rsidR="00AB2FE8">
        <w:rPr>
          <w:rFonts w:ascii="Times New Roman" w:hAnsi="Times New Roman" w:cs="Times New Roman"/>
          <w:sz w:val="24"/>
          <w:szCs w:val="24"/>
          <w:lang w:bidi="ru-RU"/>
        </w:rPr>
        <w:t xml:space="preserve">ние деятельности по сохранению </w:t>
      </w:r>
      <w:r w:rsidR="00610122" w:rsidRPr="00610122">
        <w:rPr>
          <w:rFonts w:ascii="Times New Roman" w:hAnsi="Times New Roman" w:cs="Times New Roman"/>
          <w:sz w:val="24"/>
          <w:szCs w:val="24"/>
          <w:lang w:bidi="ru-RU"/>
        </w:rPr>
        <w:t xml:space="preserve"> укреплению здоровья» включающее в себя мониторинг психоэм</w:t>
      </w:r>
      <w:r w:rsidR="00AB2FE8">
        <w:rPr>
          <w:rFonts w:ascii="Times New Roman" w:hAnsi="Times New Roman" w:cs="Times New Roman"/>
          <w:sz w:val="24"/>
          <w:szCs w:val="24"/>
          <w:lang w:bidi="ru-RU"/>
        </w:rPr>
        <w:t xml:space="preserve">оционального состояния обучающихся 1-11 классов </w:t>
      </w:r>
      <w:r w:rsidR="00610122" w:rsidRPr="00610122">
        <w:rPr>
          <w:rFonts w:ascii="Times New Roman" w:hAnsi="Times New Roman" w:cs="Times New Roman"/>
          <w:sz w:val="24"/>
          <w:szCs w:val="24"/>
          <w:lang w:bidi="ru-RU"/>
        </w:rPr>
        <w:t xml:space="preserve"> на прот</w:t>
      </w:r>
      <w:r w:rsidR="00AB2FE8">
        <w:rPr>
          <w:rFonts w:ascii="Times New Roman" w:hAnsi="Times New Roman" w:cs="Times New Roman"/>
          <w:sz w:val="24"/>
          <w:szCs w:val="24"/>
          <w:lang w:bidi="ru-RU"/>
        </w:rPr>
        <w:t>яжении всех лет обучения в школы</w:t>
      </w:r>
      <w:r w:rsidR="00610122" w:rsidRPr="00610122">
        <w:rPr>
          <w:rFonts w:ascii="Times New Roman" w:hAnsi="Times New Roman" w:cs="Times New Roman"/>
          <w:sz w:val="24"/>
          <w:szCs w:val="24"/>
          <w:lang w:bidi="ru-RU"/>
        </w:rPr>
        <w:t>. В работе с учащимися активно используются занятия «Час психолога»- как групповая форма</w:t>
      </w:r>
      <w:r w:rsidR="00AB2FE8">
        <w:rPr>
          <w:rFonts w:ascii="Times New Roman" w:hAnsi="Times New Roman" w:cs="Times New Roman"/>
          <w:sz w:val="24"/>
          <w:szCs w:val="24"/>
          <w:lang w:bidi="ru-RU"/>
        </w:rPr>
        <w:t xml:space="preserve"> развивающей работы с учащимися 1-8 классов, встречи </w:t>
      </w:r>
      <w:proofErr w:type="gramStart"/>
      <w:r w:rsidR="00AB2FE8">
        <w:rPr>
          <w:rFonts w:ascii="Times New Roman" w:hAnsi="Times New Roman" w:cs="Times New Roman"/>
          <w:sz w:val="24"/>
          <w:szCs w:val="24"/>
          <w:lang w:bidi="ru-RU"/>
        </w:rPr>
        <w:t>с</w:t>
      </w:r>
      <w:proofErr w:type="gramEnd"/>
      <w:r w:rsidR="00AB2FE8">
        <w:rPr>
          <w:rFonts w:ascii="Times New Roman" w:hAnsi="Times New Roman" w:cs="Times New Roman"/>
          <w:sz w:val="24"/>
          <w:szCs w:val="24"/>
          <w:lang w:bidi="ru-RU"/>
        </w:rPr>
        <w:t xml:space="preserve"> обучающимися 9-11классов на классных часах.</w:t>
      </w:r>
      <w:r w:rsidR="00610122" w:rsidRPr="00610122">
        <w:rPr>
          <w:rFonts w:ascii="Times New Roman" w:hAnsi="Times New Roman" w:cs="Times New Roman"/>
          <w:sz w:val="24"/>
          <w:szCs w:val="24"/>
          <w:lang w:bidi="ru-RU"/>
        </w:rPr>
        <w:t xml:space="preserve"> Обязательным условием проведения «Часа психолога» на любой параллели является согласование часа психолога с заместителем</w:t>
      </w:r>
      <w:r w:rsidR="00AB2FE8">
        <w:rPr>
          <w:rFonts w:ascii="Times New Roman" w:hAnsi="Times New Roman" w:cs="Times New Roman"/>
          <w:sz w:val="24"/>
          <w:szCs w:val="24"/>
          <w:lang w:bidi="ru-RU"/>
        </w:rPr>
        <w:t xml:space="preserve"> директора по УВР </w:t>
      </w:r>
      <w:proofErr w:type="spellStart"/>
      <w:r w:rsidR="00AB2FE8">
        <w:rPr>
          <w:rFonts w:ascii="Times New Roman" w:hAnsi="Times New Roman" w:cs="Times New Roman"/>
          <w:sz w:val="24"/>
          <w:szCs w:val="24"/>
          <w:lang w:bidi="ru-RU"/>
        </w:rPr>
        <w:t>Абушевой</w:t>
      </w:r>
      <w:proofErr w:type="spellEnd"/>
      <w:r w:rsidR="00AB2FE8">
        <w:rPr>
          <w:rFonts w:ascii="Times New Roman" w:hAnsi="Times New Roman" w:cs="Times New Roman"/>
          <w:sz w:val="24"/>
          <w:szCs w:val="24"/>
          <w:lang w:bidi="ru-RU"/>
        </w:rPr>
        <w:t xml:space="preserve"> Э.А.</w:t>
      </w:r>
      <w:r w:rsidR="00610122" w:rsidRPr="00610122">
        <w:rPr>
          <w:rFonts w:ascii="Times New Roman" w:hAnsi="Times New Roman" w:cs="Times New Roman"/>
          <w:sz w:val="24"/>
          <w:szCs w:val="24"/>
          <w:lang w:bidi="ru-RU"/>
        </w:rPr>
        <w:t xml:space="preserve"> для внесения в расписание уроков. Проведен мониторинг психоэмоционального</w:t>
      </w:r>
      <w:r w:rsidR="003F204D" w:rsidRPr="003F204D">
        <w:rPr>
          <w:sz w:val="24"/>
          <w:szCs w:val="24"/>
          <w:lang w:eastAsia="ru-RU" w:bidi="ru-RU"/>
        </w:rPr>
        <w:t xml:space="preserve"> </w:t>
      </w:r>
      <w:r w:rsidR="003F204D">
        <w:rPr>
          <w:rFonts w:ascii="Times New Roman" w:hAnsi="Times New Roman" w:cs="Times New Roman"/>
          <w:sz w:val="24"/>
          <w:szCs w:val="24"/>
          <w:lang w:bidi="ru-RU"/>
        </w:rPr>
        <w:t>состояния учащихся 1-4, 5,9,10,11</w:t>
      </w:r>
      <w:r w:rsidR="003F204D" w:rsidRPr="003F204D">
        <w:rPr>
          <w:rFonts w:ascii="Times New Roman" w:hAnsi="Times New Roman" w:cs="Times New Roman"/>
          <w:sz w:val="24"/>
          <w:szCs w:val="24"/>
          <w:lang w:bidi="ru-RU"/>
        </w:rPr>
        <w:t>-x классов. Данный мониторинг</w:t>
      </w:r>
      <w:r w:rsidR="003F204D">
        <w:rPr>
          <w:rFonts w:ascii="Times New Roman" w:hAnsi="Times New Roman" w:cs="Times New Roman"/>
          <w:sz w:val="24"/>
          <w:szCs w:val="24"/>
          <w:lang w:bidi="ru-RU"/>
        </w:rPr>
        <w:t xml:space="preserve"> проводится</w:t>
      </w:r>
      <w:r w:rsidR="003F204D" w:rsidRPr="003F204D">
        <w:rPr>
          <w:rFonts w:ascii="Times New Roman" w:hAnsi="Times New Roman" w:cs="Times New Roman"/>
          <w:sz w:val="24"/>
          <w:szCs w:val="24"/>
          <w:lang w:bidi="ru-RU"/>
        </w:rPr>
        <w:t xml:space="preserve"> с применением</w:t>
      </w:r>
      <w:r w:rsidR="003F204D">
        <w:rPr>
          <w:rFonts w:ascii="Times New Roman" w:hAnsi="Times New Roman" w:cs="Times New Roman"/>
          <w:sz w:val="24"/>
          <w:szCs w:val="24"/>
          <w:lang w:bidi="ru-RU"/>
        </w:rPr>
        <w:t xml:space="preserve"> методик Г. </w:t>
      </w:r>
      <w:proofErr w:type="spellStart"/>
      <w:r w:rsidR="003F204D">
        <w:rPr>
          <w:rFonts w:ascii="Times New Roman" w:hAnsi="Times New Roman" w:cs="Times New Roman"/>
          <w:sz w:val="24"/>
          <w:szCs w:val="24"/>
          <w:lang w:bidi="ru-RU"/>
        </w:rPr>
        <w:t>Айзенка</w:t>
      </w:r>
      <w:proofErr w:type="spellEnd"/>
      <w:r w:rsidR="003F204D">
        <w:rPr>
          <w:rFonts w:ascii="Times New Roman" w:hAnsi="Times New Roman" w:cs="Times New Roman"/>
          <w:sz w:val="24"/>
          <w:szCs w:val="24"/>
          <w:lang w:bidi="ru-RU"/>
        </w:rPr>
        <w:t>.</w:t>
      </w:r>
    </w:p>
    <w:p w:rsidR="003F204D" w:rsidRDefault="003F204D" w:rsidP="00C2623E">
      <w:pPr>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С целью профилактики адъ</w:t>
      </w:r>
      <w:r w:rsidRPr="003F204D">
        <w:rPr>
          <w:rFonts w:ascii="Times New Roman" w:hAnsi="Times New Roman" w:cs="Times New Roman"/>
          <w:sz w:val="24"/>
          <w:szCs w:val="24"/>
          <w:lang w:bidi="ru-RU"/>
        </w:rPr>
        <w:t xml:space="preserve">ективного поведения в 2019 г. для учащихся 9,11-х классов были подготовлены занятия с элементами </w:t>
      </w:r>
      <w:proofErr w:type="spellStart"/>
      <w:r w:rsidRPr="003F204D">
        <w:rPr>
          <w:rFonts w:ascii="Times New Roman" w:hAnsi="Times New Roman" w:cs="Times New Roman"/>
          <w:sz w:val="24"/>
          <w:szCs w:val="24"/>
          <w:lang w:bidi="ru-RU"/>
        </w:rPr>
        <w:t>тренинговых</w:t>
      </w:r>
      <w:proofErr w:type="spellEnd"/>
      <w:r w:rsidRPr="003F204D">
        <w:rPr>
          <w:rFonts w:ascii="Times New Roman" w:hAnsi="Times New Roman" w:cs="Times New Roman"/>
          <w:sz w:val="24"/>
          <w:szCs w:val="24"/>
          <w:lang w:bidi="ru-RU"/>
        </w:rPr>
        <w:t xml:space="preserve"> упражнений. Решение задач психологического сопровождения учащихся не ограничено только взаимодействием психолога с </w:t>
      </w:r>
      <w:r>
        <w:rPr>
          <w:rFonts w:ascii="Times New Roman" w:hAnsi="Times New Roman" w:cs="Times New Roman"/>
          <w:sz w:val="24"/>
          <w:szCs w:val="24"/>
          <w:lang w:bidi="ru-RU"/>
        </w:rPr>
        <w:t>обучающимися</w:t>
      </w:r>
      <w:r w:rsidRPr="003F204D">
        <w:rPr>
          <w:rFonts w:ascii="Times New Roman" w:hAnsi="Times New Roman" w:cs="Times New Roman"/>
          <w:sz w:val="24"/>
          <w:szCs w:val="24"/>
          <w:lang w:bidi="ru-RU"/>
        </w:rPr>
        <w:t>, но и требует организации работы с п</w:t>
      </w:r>
      <w:r>
        <w:rPr>
          <w:rFonts w:ascii="Times New Roman" w:hAnsi="Times New Roman" w:cs="Times New Roman"/>
          <w:sz w:val="24"/>
          <w:szCs w:val="24"/>
          <w:lang w:bidi="ru-RU"/>
        </w:rPr>
        <w:t xml:space="preserve">едагогами и родителями </w:t>
      </w:r>
      <w:r w:rsidRPr="003F204D">
        <w:rPr>
          <w:rFonts w:ascii="Times New Roman" w:hAnsi="Times New Roman" w:cs="Times New Roman"/>
          <w:sz w:val="24"/>
          <w:szCs w:val="24"/>
          <w:lang w:bidi="ru-RU"/>
        </w:rPr>
        <w:t xml:space="preserve"> как участниками образовательного процесса. </w:t>
      </w:r>
      <w:r w:rsidR="00C34F80" w:rsidRPr="00C34F80">
        <w:rPr>
          <w:rFonts w:ascii="Times New Roman" w:hAnsi="Times New Roman" w:cs="Times New Roman"/>
          <w:sz w:val="24"/>
          <w:szCs w:val="24"/>
          <w:lang w:bidi="ru-RU"/>
        </w:rPr>
        <w:t xml:space="preserve">С целью привлечения внимания к проблемам </w:t>
      </w:r>
      <w:proofErr w:type="spellStart"/>
      <w:r w:rsidR="00C34F80" w:rsidRPr="00C34F80">
        <w:rPr>
          <w:rFonts w:ascii="Times New Roman" w:hAnsi="Times New Roman" w:cs="Times New Roman"/>
          <w:sz w:val="24"/>
          <w:szCs w:val="24"/>
          <w:lang w:bidi="ru-RU"/>
        </w:rPr>
        <w:t>аддиктивного</w:t>
      </w:r>
      <w:proofErr w:type="spellEnd"/>
      <w:r w:rsidR="00C34F80" w:rsidRPr="00C34F80">
        <w:rPr>
          <w:rFonts w:ascii="Times New Roman" w:hAnsi="Times New Roman" w:cs="Times New Roman"/>
          <w:sz w:val="24"/>
          <w:szCs w:val="24"/>
          <w:lang w:bidi="ru-RU"/>
        </w:rPr>
        <w:t xml:space="preserve"> (зависимого) поведения подростков в апреле  на базе школы состоялся муниципальный этап деловой игры «Защити себя», среди учащихся 6-8 классов МОО г. Элисты.  Команда школы дважды занимала 1 место в данном конкурсе (учителя </w:t>
      </w:r>
      <w:proofErr w:type="spellStart"/>
      <w:r w:rsidR="00C34F80" w:rsidRPr="00C34F80">
        <w:rPr>
          <w:rFonts w:ascii="Times New Roman" w:hAnsi="Times New Roman" w:cs="Times New Roman"/>
          <w:sz w:val="24"/>
          <w:szCs w:val="24"/>
          <w:lang w:bidi="ru-RU"/>
        </w:rPr>
        <w:t>Миндеева</w:t>
      </w:r>
      <w:proofErr w:type="spellEnd"/>
      <w:r w:rsidR="00C34F80" w:rsidRPr="00C34F80">
        <w:rPr>
          <w:rFonts w:ascii="Times New Roman" w:hAnsi="Times New Roman" w:cs="Times New Roman"/>
          <w:sz w:val="24"/>
          <w:szCs w:val="24"/>
          <w:lang w:bidi="ru-RU"/>
        </w:rPr>
        <w:t xml:space="preserve"> Н.К.-2017 г., Деники</w:t>
      </w:r>
      <w:r w:rsidR="00C2623E">
        <w:rPr>
          <w:rFonts w:ascii="Times New Roman" w:hAnsi="Times New Roman" w:cs="Times New Roman"/>
          <w:sz w:val="24"/>
          <w:szCs w:val="24"/>
          <w:lang w:bidi="ru-RU"/>
        </w:rPr>
        <w:t>на Т.Ю. и Уланова О.С.-2018 г.)</w:t>
      </w:r>
    </w:p>
    <w:p w:rsidR="00033DFF" w:rsidRDefault="003F204D" w:rsidP="00033DFF">
      <w:pPr>
        <w:ind w:firstLine="708"/>
        <w:jc w:val="both"/>
        <w:rPr>
          <w:rFonts w:ascii="Times New Roman" w:hAnsi="Times New Roman" w:cs="Times New Roman"/>
          <w:sz w:val="24"/>
          <w:szCs w:val="24"/>
          <w:lang w:bidi="ru-RU"/>
        </w:rPr>
      </w:pPr>
      <w:r w:rsidRPr="003F204D">
        <w:rPr>
          <w:rFonts w:ascii="Times New Roman" w:hAnsi="Times New Roman" w:cs="Times New Roman"/>
          <w:sz w:val="24"/>
          <w:szCs w:val="24"/>
          <w:lang w:bidi="ru-RU"/>
        </w:rPr>
        <w:t>В 2019 году было продолжено консультирование и проведение мероприятий по преодолению стрессовых ситуаций у учащихся, проходящих ГИА -2019 в формате ЕГЭ и ОГЭ. Эта работа ‘ проводилась на</w:t>
      </w:r>
      <w:r>
        <w:rPr>
          <w:rFonts w:ascii="Times New Roman" w:hAnsi="Times New Roman" w:cs="Times New Roman"/>
          <w:sz w:val="24"/>
          <w:szCs w:val="24"/>
          <w:lang w:bidi="ru-RU"/>
        </w:rPr>
        <w:t xml:space="preserve"> классных часах </w:t>
      </w:r>
      <w:r w:rsidRPr="003F204D">
        <w:rPr>
          <w:rFonts w:ascii="Times New Roman" w:hAnsi="Times New Roman" w:cs="Times New Roman"/>
          <w:sz w:val="24"/>
          <w:szCs w:val="24"/>
          <w:lang w:bidi="ru-RU"/>
        </w:rPr>
        <w:t xml:space="preserve"> для' учащихся 9-х и 11-х классов: обсуждались возможные психологические трудности при сдаче ГИА, способы </w:t>
      </w:r>
      <w:proofErr w:type="spellStart"/>
      <w:r w:rsidRPr="003F204D">
        <w:rPr>
          <w:rFonts w:ascii="Times New Roman" w:hAnsi="Times New Roman" w:cs="Times New Roman"/>
          <w:sz w:val="24"/>
          <w:szCs w:val="24"/>
          <w:lang w:bidi="ru-RU"/>
        </w:rPr>
        <w:t>саморегуляции</w:t>
      </w:r>
      <w:proofErr w:type="spellEnd"/>
      <w:r w:rsidRPr="003F204D">
        <w:rPr>
          <w:rFonts w:ascii="Times New Roman" w:hAnsi="Times New Roman" w:cs="Times New Roman"/>
          <w:sz w:val="24"/>
          <w:szCs w:val="24"/>
          <w:lang w:bidi="ru-RU"/>
        </w:rPr>
        <w:t xml:space="preserve"> психоэмоционального состояния. Проведено анкетирование «Психологическая готовность выпускников 9-х и 11-х классов к ГИА». Для родителей учащихся </w:t>
      </w:r>
      <w:r>
        <w:rPr>
          <w:rFonts w:ascii="Times New Roman" w:hAnsi="Times New Roman" w:cs="Times New Roman"/>
          <w:sz w:val="24"/>
          <w:szCs w:val="24"/>
          <w:lang w:bidi="ru-RU"/>
        </w:rPr>
        <w:t>9,</w:t>
      </w:r>
      <w:r w:rsidRPr="003F204D">
        <w:rPr>
          <w:rFonts w:ascii="Times New Roman" w:hAnsi="Times New Roman" w:cs="Times New Roman"/>
          <w:sz w:val="24"/>
          <w:szCs w:val="24"/>
          <w:lang w:bidi="ru-RU"/>
        </w:rPr>
        <w:t xml:space="preserve">11-х классов </w:t>
      </w:r>
      <w:r>
        <w:rPr>
          <w:rFonts w:ascii="Times New Roman" w:hAnsi="Times New Roman" w:cs="Times New Roman"/>
          <w:sz w:val="24"/>
          <w:szCs w:val="24"/>
          <w:lang w:bidi="ru-RU"/>
        </w:rPr>
        <w:t>проведены консультации</w:t>
      </w:r>
      <w:r w:rsidRPr="003F204D">
        <w:rPr>
          <w:rFonts w:ascii="Times New Roman" w:hAnsi="Times New Roman" w:cs="Times New Roman"/>
          <w:sz w:val="24"/>
          <w:szCs w:val="24"/>
          <w:lang w:bidi="ru-RU"/>
        </w:rPr>
        <w:t xml:space="preserve"> «Как помочь ребенку подготовиться к ГИА в форм</w:t>
      </w:r>
      <w:r>
        <w:rPr>
          <w:rFonts w:ascii="Times New Roman" w:hAnsi="Times New Roman" w:cs="Times New Roman"/>
          <w:sz w:val="24"/>
          <w:szCs w:val="24"/>
          <w:lang w:bidi="ru-RU"/>
        </w:rPr>
        <w:t>ате ЕГЭ» в рамках родительского собрания и индивидуальных встреч по мере необходимости.</w:t>
      </w:r>
      <w:r w:rsidRPr="003F204D">
        <w:rPr>
          <w:rFonts w:ascii="Times New Roman" w:hAnsi="Times New Roman" w:cs="Times New Roman"/>
          <w:sz w:val="24"/>
          <w:szCs w:val="24"/>
          <w:lang w:bidi="ru-RU"/>
        </w:rPr>
        <w:t xml:space="preserve"> Родители были проинформированы о работе, проведенной педагогом-психологом с учащимися 11-х классов, ознакомлены с результатами анкеты «Готовность к ЕГЭ» по профилям. </w:t>
      </w:r>
    </w:p>
    <w:p w:rsidR="003F204D" w:rsidRPr="003F204D" w:rsidRDefault="00033DFF" w:rsidP="00033DFF">
      <w:pPr>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Н</w:t>
      </w:r>
      <w:r w:rsidR="00030964">
        <w:rPr>
          <w:rFonts w:ascii="Times New Roman" w:hAnsi="Times New Roman" w:cs="Times New Roman"/>
          <w:sz w:val="24"/>
          <w:szCs w:val="24"/>
          <w:lang w:bidi="ru-RU"/>
        </w:rPr>
        <w:t>а собраниях родителей</w:t>
      </w:r>
      <w:r w:rsidR="003F204D" w:rsidRPr="003F204D">
        <w:rPr>
          <w:rFonts w:ascii="Times New Roman" w:hAnsi="Times New Roman" w:cs="Times New Roman"/>
          <w:sz w:val="24"/>
          <w:szCs w:val="24"/>
          <w:lang w:bidi="ru-RU"/>
        </w:rPr>
        <w:t xml:space="preserve"> были подготовлены сообщения с информацией о психологическом сопровождении учащихся этой параллели, </w:t>
      </w:r>
      <w:proofErr w:type="gramStart"/>
      <w:r w:rsidR="003F204D" w:rsidRPr="003F204D">
        <w:rPr>
          <w:rFonts w:ascii="Times New Roman" w:hAnsi="Times New Roman" w:cs="Times New Roman"/>
          <w:sz w:val="24"/>
          <w:szCs w:val="24"/>
          <w:lang w:bidi="ru-RU"/>
        </w:rPr>
        <w:t>дополненное</w:t>
      </w:r>
      <w:proofErr w:type="gramEnd"/>
      <w:r w:rsidR="003F204D" w:rsidRPr="003F204D">
        <w:rPr>
          <w:rFonts w:ascii="Times New Roman" w:hAnsi="Times New Roman" w:cs="Times New Roman"/>
          <w:sz w:val="24"/>
          <w:szCs w:val="24"/>
          <w:lang w:bidi="ru-RU"/>
        </w:rPr>
        <w:t xml:space="preserve"> информацией о безопасности детей в летний период и о предупреждении агрессивного поведения (</w:t>
      </w:r>
      <w:proofErr w:type="spellStart"/>
      <w:r w:rsidR="003F204D" w:rsidRPr="003F204D">
        <w:rPr>
          <w:rFonts w:ascii="Times New Roman" w:hAnsi="Times New Roman" w:cs="Times New Roman"/>
          <w:sz w:val="24"/>
          <w:szCs w:val="24"/>
          <w:lang w:bidi="ru-RU"/>
        </w:rPr>
        <w:t>буллинг</w:t>
      </w:r>
      <w:proofErr w:type="spellEnd"/>
      <w:r w:rsidR="003F204D" w:rsidRPr="003F204D">
        <w:rPr>
          <w:rFonts w:ascii="Times New Roman" w:hAnsi="Times New Roman" w:cs="Times New Roman"/>
          <w:sz w:val="24"/>
          <w:szCs w:val="24"/>
          <w:lang w:bidi="ru-RU"/>
        </w:rPr>
        <w:t>).</w:t>
      </w:r>
    </w:p>
    <w:p w:rsidR="00033DFF" w:rsidRPr="00033DFF" w:rsidRDefault="00627842" w:rsidP="00627842">
      <w:pPr>
        <w:pStyle w:val="1"/>
        <w:ind w:left="142" w:firstLine="0"/>
        <w:rPr>
          <w:b/>
          <w:color w:val="auto"/>
          <w:sz w:val="24"/>
          <w:szCs w:val="24"/>
        </w:rPr>
      </w:pPr>
      <w:r>
        <w:rPr>
          <w:b/>
          <w:color w:val="auto"/>
          <w:sz w:val="24"/>
          <w:szCs w:val="24"/>
        </w:rPr>
        <w:t>11.</w:t>
      </w:r>
      <w:bookmarkStart w:id="9" w:name="_GoBack"/>
      <w:bookmarkEnd w:id="9"/>
      <w:r w:rsidR="00033DFF" w:rsidRPr="00033DFF">
        <w:rPr>
          <w:b/>
          <w:color w:val="auto"/>
          <w:sz w:val="24"/>
          <w:szCs w:val="24"/>
        </w:rPr>
        <w:t>Воспитательная работа. Социальная защищенн</w:t>
      </w:r>
      <w:r w:rsidR="00033DFF">
        <w:rPr>
          <w:b/>
          <w:color w:val="auto"/>
          <w:sz w:val="24"/>
          <w:szCs w:val="24"/>
        </w:rPr>
        <w:t>ость и санитарн</w:t>
      </w:r>
      <w:proofErr w:type="gramStart"/>
      <w:r w:rsidR="00033DFF">
        <w:rPr>
          <w:b/>
          <w:color w:val="auto"/>
          <w:sz w:val="24"/>
          <w:szCs w:val="24"/>
        </w:rPr>
        <w:t>о-</w:t>
      </w:r>
      <w:proofErr w:type="gramEnd"/>
      <w:r w:rsidR="00033DFF">
        <w:rPr>
          <w:b/>
          <w:color w:val="auto"/>
          <w:sz w:val="24"/>
          <w:szCs w:val="24"/>
        </w:rPr>
        <w:t xml:space="preserve"> просветительская работа. Сотрудничеств</w:t>
      </w:r>
      <w:r w:rsidR="00033DFF" w:rsidRPr="00033DFF">
        <w:rPr>
          <w:b/>
          <w:color w:val="auto"/>
          <w:sz w:val="24"/>
          <w:szCs w:val="24"/>
        </w:rPr>
        <w:t>о с родителями.</w:t>
      </w:r>
    </w:p>
    <w:p w:rsidR="00C34F80" w:rsidRDefault="00033DFF" w:rsidP="00C34F80">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Воспитательная и образовательная деятельность в  </w:t>
      </w:r>
      <w:r w:rsidRPr="00033DFF">
        <w:rPr>
          <w:rFonts w:ascii="Times New Roman" w:hAnsi="Times New Roman" w:cs="Times New Roman"/>
          <w:bCs/>
          <w:sz w:val="24"/>
          <w:szCs w:val="24"/>
          <w:lang w:bidi="ru-RU"/>
        </w:rPr>
        <w:t>МБОУ «СОШ №12»</w:t>
      </w:r>
      <w:r w:rsidRPr="00033DFF">
        <w:rPr>
          <w:rFonts w:ascii="Times New Roman" w:hAnsi="Times New Roman" w:cs="Times New Roman"/>
          <w:sz w:val="24"/>
          <w:szCs w:val="24"/>
          <w:lang w:bidi="ru-RU"/>
        </w:rPr>
        <w:t>основаны на создании условий для личностного развития ребёнка, его интересов  с учетом традиций школы, базируясь на исто</w:t>
      </w:r>
      <w:r w:rsidR="00C34F80">
        <w:rPr>
          <w:rFonts w:ascii="Times New Roman" w:hAnsi="Times New Roman" w:cs="Times New Roman"/>
          <w:sz w:val="24"/>
          <w:szCs w:val="24"/>
          <w:lang w:bidi="ru-RU"/>
        </w:rPr>
        <w:t>рическом и культурном наследии.</w:t>
      </w:r>
    </w:p>
    <w:p w:rsidR="00033DFF" w:rsidRPr="00033DFF" w:rsidRDefault="00033DFF" w:rsidP="00C34F80">
      <w:p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lastRenderedPageBreak/>
        <w:t xml:space="preserve"> Нормативно-правовые документы, регламентирующие воспитательную  деятельность ОУ:</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Федеральный Закон  РФ  «Об образовании в Российской Федерации»;</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Федеральный закон РФ «Об основных гарантиях прав ребенка в РФ»;</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Конвенция о правах ребенка;</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Федеральный закон РФ «Об общественных объединениях»;</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Федеральный закон РФ «Об основах системы профилактики, безнадзорности и правонарушений несовершеннолетних»;</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Закон РФ «О государственной поддержке молодежных и детских общественных объединений»;</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Решение коллегии МО РФ «Об основных направлениях воспитания в системе вариативного образования» 5.06.96. №121;</w:t>
      </w:r>
    </w:p>
    <w:p w:rsidR="00033DFF" w:rsidRPr="00033DFF" w:rsidRDefault="00033DFF" w:rsidP="00C34F80">
      <w:pPr>
        <w:numPr>
          <w:ilvl w:val="0"/>
          <w:numId w:val="23"/>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Устав </w:t>
      </w:r>
      <w:r w:rsidRPr="00033DFF">
        <w:rPr>
          <w:rFonts w:ascii="Times New Roman" w:hAnsi="Times New Roman" w:cs="Times New Roman"/>
          <w:bCs/>
          <w:sz w:val="24"/>
          <w:szCs w:val="24"/>
          <w:lang w:bidi="ru-RU"/>
        </w:rPr>
        <w:t xml:space="preserve">МБОУ «СОШ №12» </w:t>
      </w:r>
      <w:r w:rsidRPr="00033DFF">
        <w:rPr>
          <w:rFonts w:ascii="Times New Roman" w:hAnsi="Times New Roman" w:cs="Times New Roman"/>
          <w:sz w:val="24"/>
          <w:szCs w:val="24"/>
          <w:lang w:bidi="ru-RU"/>
        </w:rPr>
        <w:t>г. Элисты.</w:t>
      </w:r>
    </w:p>
    <w:p w:rsidR="00033DFF" w:rsidRPr="00033DFF" w:rsidRDefault="00033DFF" w:rsidP="00C34F80">
      <w:pPr>
        <w:spacing w:after="0" w:line="360" w:lineRule="auto"/>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Структура, порядок формирования органов управления образовательного учреждения, их компетенция и порядок организации деятельности регламентируется  следующими локальными актами: </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об ученическом самоуправлении;</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 дежурстве в школе;</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 планировании воспитательной работы;</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 кружковой работе;</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 школьной газете «МЫШКА»;</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об общешкольном родительском собрании;</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 классном руководстве;</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 ШМО классных руководителей;</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об отряде юных инспекторов движения</w:t>
      </w:r>
    </w:p>
    <w:p w:rsidR="00033DFF" w:rsidRPr="00033DFF"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положение о школьном отряде юнармейцев</w:t>
      </w:r>
    </w:p>
    <w:p w:rsidR="00C34F80" w:rsidRDefault="00033DFF" w:rsidP="00C34F80">
      <w:pPr>
        <w:numPr>
          <w:ilvl w:val="0"/>
          <w:numId w:val="22"/>
        </w:numPr>
        <w:spacing w:after="0" w:line="36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другие нормативные акты Учреждения, которые не противоречат Уставу.</w:t>
      </w:r>
    </w:p>
    <w:p w:rsidR="00033DFF" w:rsidRPr="00C34F80" w:rsidRDefault="00033DFF" w:rsidP="00C34F80">
      <w:pPr>
        <w:spacing w:after="0" w:line="360" w:lineRule="auto"/>
        <w:ind w:left="360"/>
        <w:jc w:val="both"/>
        <w:rPr>
          <w:rFonts w:ascii="Times New Roman" w:hAnsi="Times New Roman" w:cs="Times New Roman"/>
          <w:sz w:val="24"/>
          <w:szCs w:val="24"/>
          <w:lang w:bidi="ru-RU"/>
        </w:rPr>
      </w:pPr>
      <w:r w:rsidRPr="00C34F80">
        <w:rPr>
          <w:rFonts w:ascii="Times New Roman" w:hAnsi="Times New Roman" w:cs="Times New Roman"/>
          <w:bCs/>
          <w:sz w:val="24"/>
          <w:szCs w:val="24"/>
          <w:lang w:bidi="ru-RU"/>
        </w:rPr>
        <w:t xml:space="preserve">В 2018 - 2019 учебном году основной </w:t>
      </w:r>
      <w:r w:rsidRPr="00C34F80">
        <w:rPr>
          <w:rFonts w:ascii="Times New Roman" w:hAnsi="Times New Roman" w:cs="Times New Roman"/>
          <w:b/>
          <w:bCs/>
          <w:sz w:val="24"/>
          <w:szCs w:val="24"/>
          <w:lang w:bidi="ru-RU"/>
        </w:rPr>
        <w:t>целью</w:t>
      </w:r>
      <w:r w:rsidRPr="00C34F80">
        <w:rPr>
          <w:rFonts w:ascii="Times New Roman" w:hAnsi="Times New Roman" w:cs="Times New Roman"/>
          <w:bCs/>
          <w:sz w:val="24"/>
          <w:szCs w:val="24"/>
          <w:lang w:bidi="ru-RU"/>
        </w:rPr>
        <w:t> воспитательной работы школы являлось воспитание высоконравственного, инициативного, ответственного, компетентного юного гражданина России с четко выраженной позитивной гражданской позицией, готового к постоянному саморазвитию и самосовершенствованию.</w:t>
      </w:r>
    </w:p>
    <w:p w:rsidR="00033DFF" w:rsidRPr="00033DFF" w:rsidRDefault="00033DFF" w:rsidP="00033DFF">
      <w:pPr>
        <w:ind w:firstLine="708"/>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 xml:space="preserve">          Для реализации поставленной цели были сформулированы следующие задачи воспитательной деятельности:</w:t>
      </w:r>
    </w:p>
    <w:p w:rsidR="00033DFF" w:rsidRPr="00033DFF" w:rsidRDefault="00033DFF" w:rsidP="00033DFF">
      <w:pPr>
        <w:numPr>
          <w:ilvl w:val="0"/>
          <w:numId w:val="17"/>
        </w:numPr>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создать систему социально – педагогической, психологической, правовой защиты детей и подростков;</w:t>
      </w:r>
    </w:p>
    <w:p w:rsidR="00033DFF" w:rsidRPr="00033DFF" w:rsidRDefault="00033DFF" w:rsidP="00033DFF">
      <w:pPr>
        <w:numPr>
          <w:ilvl w:val="0"/>
          <w:numId w:val="17"/>
        </w:numPr>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совершенствовать систему воспитательной работы в классных коллективах;</w:t>
      </w:r>
    </w:p>
    <w:p w:rsidR="00033DFF" w:rsidRPr="00033DFF" w:rsidRDefault="00033DFF" w:rsidP="00033DFF">
      <w:pPr>
        <w:numPr>
          <w:ilvl w:val="0"/>
          <w:numId w:val="17"/>
        </w:numPr>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формировать у детей гражданско – патриотическое сознание;</w:t>
      </w:r>
    </w:p>
    <w:p w:rsidR="00033DFF" w:rsidRPr="00033DFF" w:rsidRDefault="00033DFF" w:rsidP="00033DFF">
      <w:pPr>
        <w:numPr>
          <w:ilvl w:val="0"/>
          <w:numId w:val="17"/>
        </w:numPr>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 xml:space="preserve">совершенствовать оздоровительно-профилактическую работу с </w:t>
      </w:r>
      <w:proofErr w:type="gramStart"/>
      <w:r w:rsidRPr="00033DFF">
        <w:rPr>
          <w:rFonts w:ascii="Times New Roman" w:hAnsi="Times New Roman" w:cs="Times New Roman"/>
          <w:bCs/>
          <w:sz w:val="24"/>
          <w:szCs w:val="24"/>
          <w:lang w:bidi="ru-RU"/>
        </w:rPr>
        <w:t>обучающимися</w:t>
      </w:r>
      <w:proofErr w:type="gramEnd"/>
      <w:r w:rsidRPr="00033DFF">
        <w:rPr>
          <w:rFonts w:ascii="Times New Roman" w:hAnsi="Times New Roman" w:cs="Times New Roman"/>
          <w:bCs/>
          <w:sz w:val="24"/>
          <w:szCs w:val="24"/>
          <w:lang w:bidi="ru-RU"/>
        </w:rPr>
        <w:t xml:space="preserve"> и привитие навыков здорового образа жизни, развитие коммуникативных навыков и методы бесконфликтного общения;</w:t>
      </w:r>
    </w:p>
    <w:p w:rsidR="00033DFF" w:rsidRPr="00033DFF" w:rsidRDefault="00033DFF" w:rsidP="00033DFF">
      <w:pPr>
        <w:numPr>
          <w:ilvl w:val="0"/>
          <w:numId w:val="17"/>
        </w:numPr>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lastRenderedPageBreak/>
        <w:t>создавать ситуации «успеха» для каждого ученика;</w:t>
      </w:r>
    </w:p>
    <w:p w:rsidR="00033DFF" w:rsidRPr="00033DFF" w:rsidRDefault="00033DFF" w:rsidP="00033DFF">
      <w:pPr>
        <w:numPr>
          <w:ilvl w:val="0"/>
          <w:numId w:val="17"/>
        </w:numPr>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развивать инновационные формы профилактической работы с семьями и детьми, находящимися в трудной жизненной ситуации;</w:t>
      </w:r>
    </w:p>
    <w:p w:rsidR="00033DFF" w:rsidRPr="00033DFF" w:rsidRDefault="00033DFF" w:rsidP="00033DFF">
      <w:pPr>
        <w:numPr>
          <w:ilvl w:val="0"/>
          <w:numId w:val="17"/>
        </w:numPr>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 xml:space="preserve">усилить работу с </w:t>
      </w:r>
      <w:proofErr w:type="gramStart"/>
      <w:r w:rsidRPr="00033DFF">
        <w:rPr>
          <w:rFonts w:ascii="Times New Roman" w:hAnsi="Times New Roman" w:cs="Times New Roman"/>
          <w:bCs/>
          <w:sz w:val="24"/>
          <w:szCs w:val="24"/>
          <w:lang w:bidi="ru-RU"/>
        </w:rPr>
        <w:t>обучающимися</w:t>
      </w:r>
      <w:proofErr w:type="gramEnd"/>
      <w:r w:rsidRPr="00033DFF">
        <w:rPr>
          <w:rFonts w:ascii="Times New Roman" w:hAnsi="Times New Roman" w:cs="Times New Roman"/>
          <w:bCs/>
          <w:sz w:val="24"/>
          <w:szCs w:val="24"/>
          <w:lang w:bidi="ru-RU"/>
        </w:rPr>
        <w:t xml:space="preserve"> по формированию лидерских качеств через участие в органах ученического самоуправления.</w:t>
      </w:r>
    </w:p>
    <w:p w:rsidR="00033DFF" w:rsidRPr="00033DFF" w:rsidRDefault="00033DFF" w:rsidP="00C34F80">
      <w:p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За 2018 – 2019 учебный год были организованы и проведены следующие традиционные</w:t>
      </w:r>
      <w:r w:rsidR="00C34F80">
        <w:rPr>
          <w:rFonts w:ascii="Times New Roman" w:hAnsi="Times New Roman" w:cs="Times New Roman"/>
          <w:sz w:val="24"/>
          <w:szCs w:val="24"/>
          <w:lang w:bidi="ru-RU"/>
        </w:rPr>
        <w:t xml:space="preserve"> </w:t>
      </w:r>
      <w:r w:rsidRPr="00033DFF">
        <w:rPr>
          <w:rFonts w:ascii="Times New Roman" w:hAnsi="Times New Roman" w:cs="Times New Roman"/>
          <w:b/>
          <w:sz w:val="24"/>
          <w:szCs w:val="24"/>
          <w:lang w:bidi="ru-RU"/>
        </w:rPr>
        <w:t xml:space="preserve">общешкольные </w:t>
      </w:r>
      <w:r w:rsidRPr="00033DFF">
        <w:rPr>
          <w:rFonts w:ascii="Times New Roman" w:hAnsi="Times New Roman" w:cs="Times New Roman"/>
          <w:b/>
          <w:bCs/>
          <w:sz w:val="24"/>
          <w:szCs w:val="24"/>
          <w:lang w:bidi="ru-RU"/>
        </w:rPr>
        <w:t>внеклассные</w:t>
      </w:r>
      <w:r w:rsidR="00C34F80">
        <w:rPr>
          <w:rFonts w:ascii="Times New Roman" w:hAnsi="Times New Roman" w:cs="Times New Roman"/>
          <w:b/>
          <w:bCs/>
          <w:sz w:val="24"/>
          <w:szCs w:val="24"/>
          <w:lang w:bidi="ru-RU"/>
        </w:rPr>
        <w:t xml:space="preserve"> </w:t>
      </w:r>
      <w:r w:rsidRPr="00033DFF">
        <w:rPr>
          <w:rFonts w:ascii="Times New Roman" w:hAnsi="Times New Roman" w:cs="Times New Roman"/>
          <w:b/>
          <w:bCs/>
          <w:sz w:val="24"/>
          <w:szCs w:val="24"/>
          <w:lang w:bidi="ru-RU"/>
        </w:rPr>
        <w:t>мероприятия</w:t>
      </w:r>
      <w:r w:rsidRPr="00033DFF">
        <w:rPr>
          <w:rFonts w:ascii="Times New Roman" w:hAnsi="Times New Roman" w:cs="Times New Roman"/>
          <w:sz w:val="24"/>
          <w:szCs w:val="24"/>
          <w:lang w:bidi="ru-RU"/>
        </w:rPr>
        <w:t>:</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Знаний»;</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памяти Беслана»;</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Акция «Внимание – дети!»,</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День Здоровья; </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Выборы Председателя «Содружества учащихся»</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Осенний бал</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пожилого человека, акция «Ветеран живет рядом»;</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Акция «Спасибо тебе, Учитель!», «День самоуправления»;</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Праздник «Посвящение в первоклассники»;  </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Презентация национального класса;</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толерантности и друзей. «В кругу друзей Земли необъятной»;</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Фестиваль естественно-математических наук;</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Фестиваль гуманитарных наук;</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Фестиваль предметов эстетического цикла;</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Акция «Все в твоих руках…» ко Дню инвалидов;</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Акция, посвященная Всемирному Дню памяти жертв ДТП;</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Акция «Загляните в мамины </w:t>
      </w:r>
      <w:proofErr w:type="spellStart"/>
      <w:r w:rsidRPr="00033DFF">
        <w:rPr>
          <w:rFonts w:ascii="Times New Roman" w:hAnsi="Times New Roman" w:cs="Times New Roman"/>
          <w:sz w:val="24"/>
          <w:szCs w:val="24"/>
          <w:lang w:bidi="ru-RU"/>
        </w:rPr>
        <w:t>глаза»</w:t>
      </w:r>
      <w:proofErr w:type="gramStart"/>
      <w:r w:rsidRPr="00033DFF">
        <w:rPr>
          <w:rFonts w:ascii="Times New Roman" w:hAnsi="Times New Roman" w:cs="Times New Roman"/>
          <w:sz w:val="24"/>
          <w:szCs w:val="24"/>
          <w:lang w:bidi="ru-RU"/>
        </w:rPr>
        <w:t>,</w:t>
      </w:r>
      <w:r w:rsidRPr="00033DFF">
        <w:rPr>
          <w:rFonts w:ascii="Times New Roman" w:hAnsi="Times New Roman" w:cs="Times New Roman"/>
          <w:bCs/>
          <w:sz w:val="24"/>
          <w:szCs w:val="24"/>
          <w:lang w:bidi="ru-RU"/>
        </w:rPr>
        <w:t>п</w:t>
      </w:r>
      <w:proofErr w:type="gramEnd"/>
      <w:r w:rsidRPr="00033DFF">
        <w:rPr>
          <w:rFonts w:ascii="Times New Roman" w:hAnsi="Times New Roman" w:cs="Times New Roman"/>
          <w:bCs/>
          <w:sz w:val="24"/>
          <w:szCs w:val="24"/>
          <w:lang w:bidi="ru-RU"/>
        </w:rPr>
        <w:t>освященная</w:t>
      </w:r>
      <w:proofErr w:type="spellEnd"/>
      <w:r w:rsidRPr="00033DFF">
        <w:rPr>
          <w:rFonts w:ascii="Times New Roman" w:hAnsi="Times New Roman" w:cs="Times New Roman"/>
          <w:bCs/>
          <w:sz w:val="24"/>
          <w:szCs w:val="24"/>
          <w:lang w:bidi="ru-RU"/>
        </w:rPr>
        <w:t xml:space="preserve"> Дню Матери;</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Ученика;</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Литературно-музыкальный час «Репрессированные, но не сломленные»;</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Конкурс на лучшее новогоднее убранство класса, лучшую новогоднюю игрушку, лучшее украшение для новогодней елки.</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«Новогодние приключения» (начальный блок);</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Конкурс «А ну-ка, мальчики»;</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Встреча со  студентами и преподавателями </w:t>
      </w:r>
      <w:proofErr w:type="spellStart"/>
      <w:r w:rsidRPr="00033DFF">
        <w:rPr>
          <w:rFonts w:ascii="Times New Roman" w:hAnsi="Times New Roman" w:cs="Times New Roman"/>
          <w:sz w:val="24"/>
          <w:szCs w:val="24"/>
          <w:lang w:bidi="ru-RU"/>
        </w:rPr>
        <w:t>КалмГУ</w:t>
      </w:r>
      <w:proofErr w:type="spellEnd"/>
      <w:r w:rsidRPr="00033DFF">
        <w:rPr>
          <w:rFonts w:ascii="Times New Roman" w:hAnsi="Times New Roman" w:cs="Times New Roman"/>
          <w:sz w:val="24"/>
          <w:szCs w:val="24"/>
          <w:lang w:bidi="ru-RU"/>
        </w:rPr>
        <w:t xml:space="preserve"> им. Б.Б. </w:t>
      </w:r>
      <w:proofErr w:type="spellStart"/>
      <w:r w:rsidRPr="00033DFF">
        <w:rPr>
          <w:rFonts w:ascii="Times New Roman" w:hAnsi="Times New Roman" w:cs="Times New Roman"/>
          <w:sz w:val="24"/>
          <w:szCs w:val="24"/>
          <w:lang w:bidi="ru-RU"/>
        </w:rPr>
        <w:t>Городовикова</w:t>
      </w:r>
      <w:proofErr w:type="spellEnd"/>
      <w:r w:rsidRPr="00033DFF">
        <w:rPr>
          <w:rFonts w:ascii="Times New Roman" w:hAnsi="Times New Roman" w:cs="Times New Roman"/>
          <w:sz w:val="24"/>
          <w:szCs w:val="24"/>
          <w:lang w:bidi="ru-RU"/>
        </w:rPr>
        <w:t>;</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Спартакиада учителей и старшеклассников, посвященная Международному женскому дню 8 марта;</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открытых дверей школы и др.</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Последний звонок</w:t>
      </w:r>
    </w:p>
    <w:p w:rsidR="00033DFF" w:rsidRPr="00033DFF" w:rsidRDefault="00033DFF" w:rsidP="00C34F80">
      <w:pPr>
        <w:numPr>
          <w:ilvl w:val="0"/>
          <w:numId w:val="28"/>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Выпускной бал</w:t>
      </w:r>
    </w:p>
    <w:p w:rsidR="00C34F80" w:rsidRDefault="00C34F80" w:rsidP="00C34F80">
      <w:pPr>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 </w:t>
      </w:r>
      <w:r w:rsidR="00033DFF" w:rsidRPr="00033DFF">
        <w:rPr>
          <w:rFonts w:ascii="Times New Roman" w:hAnsi="Times New Roman" w:cs="Times New Roman"/>
          <w:sz w:val="24"/>
          <w:szCs w:val="24"/>
          <w:lang w:bidi="ru-RU"/>
        </w:rPr>
        <w:t>Каждое мероприятие воспитывающей деятельности планировалось, организовывалось, анализировалось как на совещании педагогов, так и на сборе школьного ученического актива, где вносились предложения и замечания по проведенн</w:t>
      </w:r>
      <w:r>
        <w:rPr>
          <w:rFonts w:ascii="Times New Roman" w:hAnsi="Times New Roman" w:cs="Times New Roman"/>
          <w:sz w:val="24"/>
          <w:szCs w:val="24"/>
          <w:lang w:bidi="ru-RU"/>
        </w:rPr>
        <w:t xml:space="preserve">ым </w:t>
      </w:r>
      <w:proofErr w:type="spellStart"/>
      <w:r>
        <w:rPr>
          <w:rFonts w:ascii="Times New Roman" w:hAnsi="Times New Roman" w:cs="Times New Roman"/>
          <w:sz w:val="24"/>
          <w:szCs w:val="24"/>
          <w:lang w:bidi="ru-RU"/>
        </w:rPr>
        <w:t>мероприятиям</w:t>
      </w:r>
      <w:proofErr w:type="gramStart"/>
      <w:r>
        <w:rPr>
          <w:rFonts w:ascii="Times New Roman" w:hAnsi="Times New Roman" w:cs="Times New Roman"/>
          <w:sz w:val="24"/>
          <w:szCs w:val="24"/>
          <w:lang w:bidi="ru-RU"/>
        </w:rPr>
        <w:t>.</w:t>
      </w:r>
      <w:r w:rsidR="00033DFF" w:rsidRPr="00033DFF">
        <w:rPr>
          <w:rFonts w:ascii="Times New Roman" w:hAnsi="Times New Roman" w:cs="Times New Roman"/>
          <w:sz w:val="24"/>
          <w:szCs w:val="24"/>
          <w:lang w:bidi="ru-RU"/>
        </w:rPr>
        <w:t>В</w:t>
      </w:r>
      <w:proofErr w:type="gramEnd"/>
      <w:r w:rsidR="00033DFF" w:rsidRPr="00033DFF">
        <w:rPr>
          <w:rFonts w:ascii="Times New Roman" w:hAnsi="Times New Roman" w:cs="Times New Roman"/>
          <w:sz w:val="24"/>
          <w:szCs w:val="24"/>
          <w:lang w:bidi="ru-RU"/>
        </w:rPr>
        <w:t>оспитательная</w:t>
      </w:r>
      <w:proofErr w:type="spellEnd"/>
      <w:r w:rsidR="00033DFF" w:rsidRPr="00033DFF">
        <w:rPr>
          <w:rFonts w:ascii="Times New Roman" w:hAnsi="Times New Roman" w:cs="Times New Roman"/>
          <w:sz w:val="24"/>
          <w:szCs w:val="24"/>
          <w:lang w:bidi="ru-RU"/>
        </w:rPr>
        <w:t xml:space="preserve"> работа строится в соответствии с программой </w:t>
      </w:r>
      <w:r w:rsidR="00033DFF" w:rsidRPr="00033DFF">
        <w:rPr>
          <w:rFonts w:ascii="Times New Roman" w:hAnsi="Times New Roman" w:cs="Times New Roman"/>
          <w:b/>
          <w:sz w:val="24"/>
          <w:szCs w:val="24"/>
          <w:lang w:bidi="ru-RU"/>
        </w:rPr>
        <w:t>«Активный ученик – успешный ученик»</w:t>
      </w:r>
      <w:r w:rsidR="00033DFF" w:rsidRPr="00033DFF">
        <w:rPr>
          <w:rFonts w:ascii="Times New Roman" w:hAnsi="Times New Roman" w:cs="Times New Roman"/>
          <w:sz w:val="24"/>
          <w:szCs w:val="24"/>
          <w:lang w:bidi="ru-RU"/>
        </w:rPr>
        <w:t xml:space="preserve"> МБОУ «СОШ №12».</w:t>
      </w:r>
    </w:p>
    <w:p w:rsidR="00D342CE" w:rsidRDefault="00033DFF" w:rsidP="00D342CE">
      <w:pPr>
        <w:ind w:firstLine="708"/>
        <w:jc w:val="both"/>
        <w:rPr>
          <w:rFonts w:ascii="Times New Roman" w:hAnsi="Times New Roman" w:cs="Times New Roman"/>
          <w:sz w:val="24"/>
          <w:szCs w:val="24"/>
          <w:lang w:bidi="ru-RU"/>
        </w:rPr>
      </w:pPr>
      <w:r w:rsidRPr="00033DFF">
        <w:rPr>
          <w:rFonts w:ascii="Times New Roman" w:hAnsi="Times New Roman" w:cs="Times New Roman"/>
          <w:b/>
          <w:bCs/>
          <w:i/>
          <w:sz w:val="24"/>
          <w:szCs w:val="24"/>
          <w:lang w:bidi="ru-RU"/>
        </w:rPr>
        <w:t>Художественно – эстетическое направление</w:t>
      </w:r>
      <w:r w:rsidR="00D342CE" w:rsidRPr="00D342CE">
        <w:rPr>
          <w:rFonts w:ascii="Times New Roman" w:hAnsi="Times New Roman" w:cs="Times New Roman"/>
          <w:sz w:val="24"/>
          <w:szCs w:val="24"/>
          <w:lang w:bidi="ru-RU"/>
        </w:rPr>
        <w:t xml:space="preserve"> </w:t>
      </w:r>
    </w:p>
    <w:p w:rsidR="00033DFF" w:rsidRPr="00033DFF" w:rsidRDefault="00033DFF" w:rsidP="00D342CE">
      <w:p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Одним из важнейших звеньев в воспитательной работе является художественно-эстетическое воспитание, направленное на формирование у обучающихся культурных потребностей, раскрытие творческих способностей детей, развитие </w:t>
      </w:r>
      <w:r w:rsidRPr="00033DFF">
        <w:rPr>
          <w:rFonts w:ascii="Times New Roman" w:hAnsi="Times New Roman" w:cs="Times New Roman"/>
          <w:sz w:val="24"/>
          <w:szCs w:val="24"/>
          <w:lang w:bidi="ru-RU"/>
        </w:rPr>
        <w:lastRenderedPageBreak/>
        <w:t>художественног</w:t>
      </w:r>
      <w:proofErr w:type="gramStart"/>
      <w:r w:rsidRPr="00033DFF">
        <w:rPr>
          <w:rFonts w:ascii="Times New Roman" w:hAnsi="Times New Roman" w:cs="Times New Roman"/>
          <w:sz w:val="24"/>
          <w:szCs w:val="24"/>
          <w:lang w:bidi="ru-RU"/>
        </w:rPr>
        <w:t>о(</w:t>
      </w:r>
      <w:proofErr w:type="gramEnd"/>
      <w:r w:rsidRPr="00033DFF">
        <w:rPr>
          <w:rFonts w:ascii="Times New Roman" w:hAnsi="Times New Roman" w:cs="Times New Roman"/>
          <w:sz w:val="24"/>
          <w:szCs w:val="24"/>
          <w:lang w:bidi="ru-RU"/>
        </w:rPr>
        <w:t>эстетического) потенциала личности.</w:t>
      </w:r>
      <w:r w:rsidR="00C34F80">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В начале сентября школа приняла участие в республиканском конкурсе </w:t>
      </w:r>
      <w:r w:rsidRPr="00C34F80">
        <w:rPr>
          <w:rFonts w:ascii="Times New Roman" w:hAnsi="Times New Roman" w:cs="Times New Roman"/>
          <w:b/>
          <w:sz w:val="24"/>
          <w:szCs w:val="24"/>
          <w:lang w:bidi="ru-RU"/>
        </w:rPr>
        <w:t>социальных акций «Полет мысли».</w:t>
      </w:r>
      <w:r w:rsidRPr="00033DFF">
        <w:rPr>
          <w:rFonts w:ascii="Times New Roman" w:hAnsi="Times New Roman" w:cs="Times New Roman"/>
          <w:b/>
          <w:sz w:val="24"/>
          <w:szCs w:val="24"/>
          <w:lang w:bidi="ru-RU"/>
        </w:rPr>
        <w:t xml:space="preserve"> </w:t>
      </w:r>
      <w:r w:rsidRPr="00033DFF">
        <w:rPr>
          <w:rFonts w:ascii="Times New Roman" w:hAnsi="Times New Roman" w:cs="Times New Roman"/>
          <w:sz w:val="24"/>
          <w:szCs w:val="24"/>
          <w:lang w:bidi="ru-RU"/>
        </w:rPr>
        <w:t xml:space="preserve">Песни, танцы, призывы к жителям города. Закончилось мероприятие </w:t>
      </w:r>
      <w:proofErr w:type="spellStart"/>
      <w:r w:rsidRPr="00033DFF">
        <w:rPr>
          <w:rFonts w:ascii="Times New Roman" w:hAnsi="Times New Roman" w:cs="Times New Roman"/>
          <w:sz w:val="24"/>
          <w:szCs w:val="24"/>
          <w:lang w:bidi="ru-RU"/>
        </w:rPr>
        <w:t>флеш</w:t>
      </w:r>
      <w:proofErr w:type="spellEnd"/>
      <w:r w:rsidR="00C34F80">
        <w:rPr>
          <w:rFonts w:ascii="Times New Roman" w:hAnsi="Times New Roman" w:cs="Times New Roman"/>
          <w:sz w:val="24"/>
          <w:szCs w:val="24"/>
          <w:lang w:bidi="ru-RU"/>
        </w:rPr>
        <w:t>-</w:t>
      </w:r>
      <w:r w:rsidRPr="00033DFF">
        <w:rPr>
          <w:rFonts w:ascii="Times New Roman" w:hAnsi="Times New Roman" w:cs="Times New Roman"/>
          <w:sz w:val="24"/>
          <w:szCs w:val="24"/>
          <w:lang w:bidi="ru-RU"/>
        </w:rPr>
        <w:t xml:space="preserve">мобом всех участников, как подведения итога акции. Зрители с большой охотой и энтузиазмом принимали самое активное участие в нашей акции. Учителями информатики Мухиным С.С., </w:t>
      </w:r>
      <w:proofErr w:type="spellStart"/>
      <w:r w:rsidRPr="00033DFF">
        <w:rPr>
          <w:rFonts w:ascii="Times New Roman" w:hAnsi="Times New Roman" w:cs="Times New Roman"/>
          <w:sz w:val="24"/>
          <w:szCs w:val="24"/>
          <w:lang w:bidi="ru-RU"/>
        </w:rPr>
        <w:t>Бурбеджаловой</w:t>
      </w:r>
      <w:proofErr w:type="spellEnd"/>
      <w:r w:rsidRPr="00033DFF">
        <w:rPr>
          <w:rFonts w:ascii="Times New Roman" w:hAnsi="Times New Roman" w:cs="Times New Roman"/>
          <w:sz w:val="24"/>
          <w:szCs w:val="24"/>
          <w:lang w:bidi="ru-RU"/>
        </w:rPr>
        <w:t xml:space="preserve"> Т.С. проведены занятия по теме Безопасного интернета. В рамках данного мероприятия школьные психологи </w:t>
      </w:r>
      <w:proofErr w:type="spellStart"/>
      <w:r w:rsidRPr="00033DFF">
        <w:rPr>
          <w:rFonts w:ascii="Times New Roman" w:hAnsi="Times New Roman" w:cs="Times New Roman"/>
          <w:sz w:val="24"/>
          <w:szCs w:val="24"/>
          <w:lang w:bidi="ru-RU"/>
        </w:rPr>
        <w:t>Молоткова</w:t>
      </w:r>
      <w:proofErr w:type="spellEnd"/>
      <w:r w:rsidRPr="00033DFF">
        <w:rPr>
          <w:rFonts w:ascii="Times New Roman" w:hAnsi="Times New Roman" w:cs="Times New Roman"/>
          <w:sz w:val="24"/>
          <w:szCs w:val="24"/>
          <w:lang w:bidi="ru-RU"/>
        </w:rPr>
        <w:t xml:space="preserve"> Б.Д. и </w:t>
      </w:r>
      <w:proofErr w:type="spellStart"/>
      <w:r w:rsidRPr="00033DFF">
        <w:rPr>
          <w:rFonts w:ascii="Times New Roman" w:hAnsi="Times New Roman" w:cs="Times New Roman"/>
          <w:sz w:val="24"/>
          <w:szCs w:val="24"/>
          <w:lang w:bidi="ru-RU"/>
        </w:rPr>
        <w:t>Бастаева</w:t>
      </w:r>
      <w:proofErr w:type="spellEnd"/>
      <w:r w:rsidRPr="00033DFF">
        <w:rPr>
          <w:rFonts w:ascii="Times New Roman" w:hAnsi="Times New Roman" w:cs="Times New Roman"/>
          <w:sz w:val="24"/>
          <w:szCs w:val="24"/>
          <w:lang w:bidi="ru-RU"/>
        </w:rPr>
        <w:t xml:space="preserve"> Э.Э провел</w:t>
      </w:r>
      <w:r w:rsidR="00C34F80">
        <w:rPr>
          <w:rFonts w:ascii="Times New Roman" w:hAnsi="Times New Roman" w:cs="Times New Roman"/>
          <w:sz w:val="24"/>
          <w:szCs w:val="24"/>
          <w:lang w:bidi="ru-RU"/>
        </w:rPr>
        <w:t xml:space="preserve">и </w:t>
      </w:r>
      <w:proofErr w:type="spellStart"/>
      <w:r w:rsidR="00C34F80">
        <w:rPr>
          <w:rFonts w:ascii="Times New Roman" w:hAnsi="Times New Roman" w:cs="Times New Roman"/>
          <w:sz w:val="24"/>
          <w:szCs w:val="24"/>
          <w:lang w:bidi="ru-RU"/>
        </w:rPr>
        <w:t>анкетирорвание</w:t>
      </w:r>
      <w:proofErr w:type="spellEnd"/>
      <w:r w:rsidR="00C34F80">
        <w:rPr>
          <w:rFonts w:ascii="Times New Roman" w:hAnsi="Times New Roman" w:cs="Times New Roman"/>
          <w:sz w:val="24"/>
          <w:szCs w:val="24"/>
          <w:lang w:bidi="ru-RU"/>
        </w:rPr>
        <w:t xml:space="preserve"> среди учащихся</w:t>
      </w:r>
      <w:r w:rsidRPr="00033DFF">
        <w:rPr>
          <w:rFonts w:ascii="Times New Roman" w:hAnsi="Times New Roman" w:cs="Times New Roman"/>
          <w:sz w:val="24"/>
          <w:szCs w:val="24"/>
          <w:lang w:bidi="ru-RU"/>
        </w:rPr>
        <w:t xml:space="preserve">5-11 классов, по результатам которого была составлена беседа с детьми и родителями о влиянии Интернета, социальных сетей и компьютерных игр на психическое и психологическое состояние подростка. </w:t>
      </w:r>
      <w:proofErr w:type="spellStart"/>
      <w:r w:rsidRPr="00033DFF">
        <w:rPr>
          <w:rFonts w:ascii="Times New Roman" w:hAnsi="Times New Roman" w:cs="Times New Roman"/>
          <w:sz w:val="24"/>
          <w:szCs w:val="24"/>
          <w:lang w:bidi="ru-RU"/>
        </w:rPr>
        <w:t>Соцпедагог</w:t>
      </w:r>
      <w:proofErr w:type="spellEnd"/>
      <w:r w:rsidRPr="00033DFF">
        <w:rPr>
          <w:rFonts w:ascii="Times New Roman" w:hAnsi="Times New Roman" w:cs="Times New Roman"/>
          <w:sz w:val="24"/>
          <w:szCs w:val="24"/>
          <w:lang w:bidi="ru-RU"/>
        </w:rPr>
        <w:t xml:space="preserve"> Иванов А.Ф. в свою очередь ознакомил с ответственностью за неправомерное поведение в </w:t>
      </w:r>
      <w:proofErr w:type="spellStart"/>
      <w:r w:rsidRPr="00033DFF">
        <w:rPr>
          <w:rFonts w:ascii="Times New Roman" w:hAnsi="Times New Roman" w:cs="Times New Roman"/>
          <w:sz w:val="24"/>
          <w:szCs w:val="24"/>
          <w:lang w:bidi="ru-RU"/>
        </w:rPr>
        <w:t>соцсетях</w:t>
      </w:r>
      <w:proofErr w:type="spellEnd"/>
      <w:r w:rsidRPr="00033DFF">
        <w:rPr>
          <w:rFonts w:ascii="Times New Roman" w:hAnsi="Times New Roman" w:cs="Times New Roman"/>
          <w:sz w:val="24"/>
          <w:szCs w:val="24"/>
          <w:lang w:bidi="ru-RU"/>
        </w:rPr>
        <w:t>.</w:t>
      </w:r>
      <w:r w:rsidR="00C34F80">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Ко Дню города «Элиста 2018», в выставке декоративно-прикладного творчества «Город Мастеров» педагог дополнительного образования </w:t>
      </w:r>
      <w:proofErr w:type="spellStart"/>
      <w:r w:rsidRPr="00033DFF">
        <w:rPr>
          <w:rFonts w:ascii="Times New Roman" w:hAnsi="Times New Roman" w:cs="Times New Roman"/>
          <w:sz w:val="24"/>
          <w:szCs w:val="24"/>
          <w:lang w:bidi="ru-RU"/>
        </w:rPr>
        <w:t>Манджиева</w:t>
      </w:r>
      <w:proofErr w:type="spellEnd"/>
      <w:r w:rsidRPr="00033DFF">
        <w:rPr>
          <w:rFonts w:ascii="Times New Roman" w:hAnsi="Times New Roman" w:cs="Times New Roman"/>
          <w:sz w:val="24"/>
          <w:szCs w:val="24"/>
          <w:lang w:bidi="ru-RU"/>
        </w:rPr>
        <w:t xml:space="preserve"> Г.Б., руководитель кружка «Рукодельница» подготовила выставку творческих работ учащихся. </w:t>
      </w:r>
      <w:r w:rsidR="00C34F80">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Ежегодный День Ученика в этом году традиционно прошел  в октябре на природе, с выездом в Сосновый бор.  Сотрудники туристического центра для 5-х провели мастер-классы туристического мастерства. 7-8 классы сыграли в мини-футбол и вместе с классными руководителями. 9-11 классы соревновались в Веселых стартах, сыграли в футбол, перетягивали канат, для юношей провели соревнования по жиму гири.</w:t>
      </w:r>
      <w:r w:rsidR="00C34F80">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С 13 – 18 ноября в  школе проводились классные часы посвященные Дню толерантности. На классных часах говорилось о значении слова «толерантность»,  о терпимом отношении </w:t>
      </w:r>
      <w:proofErr w:type="gramStart"/>
      <w:r w:rsidRPr="00033DFF">
        <w:rPr>
          <w:rFonts w:ascii="Times New Roman" w:hAnsi="Times New Roman" w:cs="Times New Roman"/>
          <w:sz w:val="24"/>
          <w:szCs w:val="24"/>
          <w:lang w:bidi="ru-RU"/>
        </w:rPr>
        <w:t>к</w:t>
      </w:r>
      <w:proofErr w:type="gramEnd"/>
      <w:r w:rsidRPr="00033DFF">
        <w:rPr>
          <w:rFonts w:ascii="Times New Roman" w:hAnsi="Times New Roman" w:cs="Times New Roman"/>
          <w:sz w:val="24"/>
          <w:szCs w:val="24"/>
          <w:lang w:bidi="ru-RU"/>
        </w:rPr>
        <w:t xml:space="preserve"> </w:t>
      </w:r>
      <w:proofErr w:type="gramStart"/>
      <w:r w:rsidRPr="00033DFF">
        <w:rPr>
          <w:rFonts w:ascii="Times New Roman" w:hAnsi="Times New Roman" w:cs="Times New Roman"/>
          <w:sz w:val="24"/>
          <w:szCs w:val="24"/>
          <w:lang w:bidi="ru-RU"/>
        </w:rPr>
        <w:t>друг</w:t>
      </w:r>
      <w:proofErr w:type="gramEnd"/>
      <w:r w:rsidRPr="00033DFF">
        <w:rPr>
          <w:rFonts w:ascii="Times New Roman" w:hAnsi="Times New Roman" w:cs="Times New Roman"/>
          <w:sz w:val="24"/>
          <w:szCs w:val="24"/>
          <w:lang w:bidi="ru-RU"/>
        </w:rPr>
        <w:t xml:space="preserve"> другу, были просмотрены презентации и фильмы. 28 декабря лекторская группа под руководством </w:t>
      </w:r>
      <w:proofErr w:type="spellStart"/>
      <w:r w:rsidRPr="00033DFF">
        <w:rPr>
          <w:rFonts w:ascii="Times New Roman" w:hAnsi="Times New Roman" w:cs="Times New Roman"/>
          <w:sz w:val="24"/>
          <w:szCs w:val="24"/>
          <w:lang w:bidi="ru-RU"/>
        </w:rPr>
        <w:t>Шиникиеевой</w:t>
      </w:r>
      <w:proofErr w:type="spellEnd"/>
      <w:r w:rsidRPr="00033DFF">
        <w:rPr>
          <w:rFonts w:ascii="Times New Roman" w:hAnsi="Times New Roman" w:cs="Times New Roman"/>
          <w:sz w:val="24"/>
          <w:szCs w:val="24"/>
          <w:lang w:bidi="ru-RU"/>
        </w:rPr>
        <w:t xml:space="preserve"> В.В. традиционно прошлась по классам с сообщением об истории депортации калмыцкого народа. Руководитель школьного музея </w:t>
      </w:r>
      <w:proofErr w:type="spellStart"/>
      <w:r w:rsidRPr="00033DFF">
        <w:rPr>
          <w:rFonts w:ascii="Times New Roman" w:hAnsi="Times New Roman" w:cs="Times New Roman"/>
          <w:sz w:val="24"/>
          <w:szCs w:val="24"/>
          <w:lang w:bidi="ru-RU"/>
        </w:rPr>
        <w:t>Шиникиева</w:t>
      </w:r>
      <w:proofErr w:type="spellEnd"/>
      <w:r w:rsidRPr="00033DFF">
        <w:rPr>
          <w:rFonts w:ascii="Times New Roman" w:hAnsi="Times New Roman" w:cs="Times New Roman"/>
          <w:sz w:val="24"/>
          <w:szCs w:val="24"/>
          <w:lang w:bidi="ru-RU"/>
        </w:rPr>
        <w:t xml:space="preserve"> В.В. совместно с учащимися </w:t>
      </w:r>
      <w:proofErr w:type="gramStart"/>
      <w:r w:rsidRPr="00033DFF">
        <w:rPr>
          <w:rFonts w:ascii="Times New Roman" w:hAnsi="Times New Roman" w:cs="Times New Roman"/>
          <w:sz w:val="24"/>
          <w:szCs w:val="24"/>
          <w:lang w:bidi="ru-RU"/>
        </w:rPr>
        <w:t>11</w:t>
      </w:r>
      <w:proofErr w:type="gramEnd"/>
      <w:r w:rsidRPr="00033DFF">
        <w:rPr>
          <w:rFonts w:ascii="Times New Roman" w:hAnsi="Times New Roman" w:cs="Times New Roman"/>
          <w:sz w:val="24"/>
          <w:szCs w:val="24"/>
          <w:lang w:bidi="ru-RU"/>
        </w:rPr>
        <w:t xml:space="preserve"> а класса и классным руководителем  </w:t>
      </w:r>
      <w:proofErr w:type="spellStart"/>
      <w:r w:rsidRPr="00033DFF">
        <w:rPr>
          <w:rFonts w:ascii="Times New Roman" w:hAnsi="Times New Roman" w:cs="Times New Roman"/>
          <w:sz w:val="24"/>
          <w:szCs w:val="24"/>
          <w:lang w:bidi="ru-RU"/>
        </w:rPr>
        <w:t>Гедерим</w:t>
      </w:r>
      <w:proofErr w:type="spellEnd"/>
      <w:r w:rsidRPr="00033DFF">
        <w:rPr>
          <w:rFonts w:ascii="Times New Roman" w:hAnsi="Times New Roman" w:cs="Times New Roman"/>
          <w:sz w:val="24"/>
          <w:szCs w:val="24"/>
          <w:lang w:bidi="ru-RU"/>
        </w:rPr>
        <w:t xml:space="preserve"> М.А. сняли видеоролик, посвященный 28 декабря. На литературно-музыкальном мероприятии в школьном музее побывали учащиеся 1-11 классов. Была приглашена ветеран тыла </w:t>
      </w:r>
      <w:proofErr w:type="spellStart"/>
      <w:r w:rsidRPr="00033DFF">
        <w:rPr>
          <w:rFonts w:ascii="Times New Roman" w:hAnsi="Times New Roman" w:cs="Times New Roman"/>
          <w:sz w:val="24"/>
          <w:szCs w:val="24"/>
          <w:lang w:bidi="ru-RU"/>
        </w:rPr>
        <w:t>Зольванова</w:t>
      </w:r>
      <w:proofErr w:type="spellEnd"/>
      <w:r w:rsidRPr="00033DFF">
        <w:rPr>
          <w:rFonts w:ascii="Times New Roman" w:hAnsi="Times New Roman" w:cs="Times New Roman"/>
          <w:sz w:val="24"/>
          <w:szCs w:val="24"/>
          <w:lang w:bidi="ru-RU"/>
        </w:rPr>
        <w:t xml:space="preserve"> Р.А.</w:t>
      </w:r>
      <w:r w:rsidR="00C34F80">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Силами учителей калмыцкого языка и литературы был поставлен спектакль, посвященный депортации калмыцкого народа в Сибирь. Помощь в постановке оказали артисты Национального театра им </w:t>
      </w:r>
      <w:proofErr w:type="spellStart"/>
      <w:r w:rsidRPr="00033DFF">
        <w:rPr>
          <w:rFonts w:ascii="Times New Roman" w:hAnsi="Times New Roman" w:cs="Times New Roman"/>
          <w:sz w:val="24"/>
          <w:szCs w:val="24"/>
          <w:lang w:bidi="ru-RU"/>
        </w:rPr>
        <w:t>Б.Басангова</w:t>
      </w:r>
      <w:proofErr w:type="spellEnd"/>
      <w:r w:rsidRPr="00033DFF">
        <w:rPr>
          <w:rFonts w:ascii="Times New Roman" w:hAnsi="Times New Roman" w:cs="Times New Roman"/>
          <w:sz w:val="24"/>
          <w:szCs w:val="24"/>
          <w:lang w:bidi="ru-RU"/>
        </w:rPr>
        <w:t xml:space="preserve"> – С.Г. </w:t>
      </w:r>
      <w:proofErr w:type="spellStart"/>
      <w:r w:rsidRPr="00033DFF">
        <w:rPr>
          <w:rFonts w:ascii="Times New Roman" w:hAnsi="Times New Roman" w:cs="Times New Roman"/>
          <w:sz w:val="24"/>
          <w:szCs w:val="24"/>
          <w:lang w:bidi="ru-RU"/>
        </w:rPr>
        <w:t>Мучиряев</w:t>
      </w:r>
      <w:proofErr w:type="spellEnd"/>
      <w:r w:rsidRPr="00033DFF">
        <w:rPr>
          <w:rFonts w:ascii="Times New Roman" w:hAnsi="Times New Roman" w:cs="Times New Roman"/>
          <w:sz w:val="24"/>
          <w:szCs w:val="24"/>
          <w:lang w:bidi="ru-RU"/>
        </w:rPr>
        <w:t xml:space="preserve">  и О.О. </w:t>
      </w:r>
      <w:proofErr w:type="spellStart"/>
      <w:r w:rsidRPr="00033DFF">
        <w:rPr>
          <w:rFonts w:ascii="Times New Roman" w:hAnsi="Times New Roman" w:cs="Times New Roman"/>
          <w:sz w:val="24"/>
          <w:szCs w:val="24"/>
          <w:lang w:bidi="ru-RU"/>
        </w:rPr>
        <w:t>Надвидова</w:t>
      </w:r>
      <w:proofErr w:type="spellEnd"/>
      <w:r w:rsidR="00C34F80">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С 20 по 27 апреля 2019 года в школе прошел «День открытых дверей школы», который стал уже традиционным событием в стенах нашей школы. </w:t>
      </w:r>
      <w:proofErr w:type="gramStart"/>
      <w:r w:rsidRPr="00033DFF">
        <w:rPr>
          <w:rFonts w:ascii="Times New Roman" w:hAnsi="Times New Roman" w:cs="Times New Roman"/>
          <w:sz w:val="24"/>
          <w:szCs w:val="24"/>
          <w:lang w:bidi="ru-RU"/>
        </w:rPr>
        <w:t>В этом году все мероприятия были посвящены Международному году Периодической таблицы Менделеева. 27 апреля в  актовом зале школы состоялся большой праздничный концерт, где были подведены итоги этого учебного года: всех призеров и победителей различных олимпиад и конкурсов наградили дипломами, были выявлены победители в номинациях «Лучший ученик-2019», «Лучший спортсмен-2019», «Юный талант - 2019».</w:t>
      </w:r>
      <w:proofErr w:type="gramEnd"/>
      <w:r w:rsidR="00D342CE">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А накануне на протяжении всей недели, в каждой параллели проходили разнообразные мероприятия. В том числе мастер-классы для родителей, которые провели </w:t>
      </w:r>
      <w:proofErr w:type="spellStart"/>
      <w:r w:rsidRPr="00033DFF">
        <w:rPr>
          <w:rFonts w:ascii="Times New Roman" w:hAnsi="Times New Roman" w:cs="Times New Roman"/>
          <w:sz w:val="24"/>
          <w:szCs w:val="24"/>
          <w:lang w:bidi="ru-RU"/>
        </w:rPr>
        <w:t>Манджиева</w:t>
      </w:r>
      <w:proofErr w:type="spellEnd"/>
      <w:r w:rsidRPr="00033DFF">
        <w:rPr>
          <w:rFonts w:ascii="Times New Roman" w:hAnsi="Times New Roman" w:cs="Times New Roman"/>
          <w:sz w:val="24"/>
          <w:szCs w:val="24"/>
          <w:lang w:bidi="ru-RU"/>
        </w:rPr>
        <w:t xml:space="preserve"> Г.Б., </w:t>
      </w:r>
      <w:proofErr w:type="spellStart"/>
      <w:r w:rsidRPr="00033DFF">
        <w:rPr>
          <w:rFonts w:ascii="Times New Roman" w:hAnsi="Times New Roman" w:cs="Times New Roman"/>
          <w:sz w:val="24"/>
          <w:szCs w:val="24"/>
          <w:lang w:bidi="ru-RU"/>
        </w:rPr>
        <w:t>Гедерим</w:t>
      </w:r>
      <w:proofErr w:type="spellEnd"/>
      <w:r w:rsidRPr="00033DFF">
        <w:rPr>
          <w:rFonts w:ascii="Times New Roman" w:hAnsi="Times New Roman" w:cs="Times New Roman"/>
          <w:sz w:val="24"/>
          <w:szCs w:val="24"/>
          <w:lang w:bidi="ru-RU"/>
        </w:rPr>
        <w:t xml:space="preserve"> М.А.</w:t>
      </w:r>
      <w:r w:rsidR="00D342CE">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24 апреля был проведен традиционный «</w:t>
      </w:r>
      <w:proofErr w:type="spellStart"/>
      <w:r w:rsidRPr="00033DFF">
        <w:rPr>
          <w:rFonts w:ascii="Times New Roman" w:hAnsi="Times New Roman" w:cs="Times New Roman"/>
          <w:sz w:val="24"/>
          <w:szCs w:val="24"/>
          <w:lang w:bidi="ru-RU"/>
        </w:rPr>
        <w:t>Орлятский</w:t>
      </w:r>
      <w:proofErr w:type="spellEnd"/>
      <w:r w:rsidRPr="00033DFF">
        <w:rPr>
          <w:rFonts w:ascii="Times New Roman" w:hAnsi="Times New Roman" w:cs="Times New Roman"/>
          <w:sz w:val="24"/>
          <w:szCs w:val="24"/>
          <w:lang w:bidi="ru-RU"/>
        </w:rPr>
        <w:t xml:space="preserve"> слет», участниками которого были </w:t>
      </w:r>
      <w:proofErr w:type="gramStart"/>
      <w:r w:rsidRPr="00033DFF">
        <w:rPr>
          <w:rFonts w:ascii="Times New Roman" w:hAnsi="Times New Roman" w:cs="Times New Roman"/>
          <w:sz w:val="24"/>
          <w:szCs w:val="24"/>
          <w:lang w:bidi="ru-RU"/>
        </w:rPr>
        <w:t>ребята</w:t>
      </w:r>
      <w:proofErr w:type="gramEnd"/>
      <w:r w:rsidRPr="00033DFF">
        <w:rPr>
          <w:rFonts w:ascii="Times New Roman" w:hAnsi="Times New Roman" w:cs="Times New Roman"/>
          <w:sz w:val="24"/>
          <w:szCs w:val="24"/>
          <w:lang w:bidi="ru-RU"/>
        </w:rPr>
        <w:t xml:space="preserve"> посетившие Всероссийский Детский Центр «Орленок», «Артек», «Смена» за последние годы. Всего было 8 команд: смена «Фестиваль культур-2014», «Фестиваль культур-2015», «Экологическая смена», смена «Президентские игры», смена «СТАРТ-АП моего успеха» и т.д. в этом году  Орлята провели </w:t>
      </w:r>
      <w:proofErr w:type="spellStart"/>
      <w:r w:rsidRPr="00033DFF">
        <w:rPr>
          <w:rFonts w:ascii="Times New Roman" w:hAnsi="Times New Roman" w:cs="Times New Roman"/>
          <w:sz w:val="24"/>
          <w:szCs w:val="24"/>
          <w:lang w:bidi="ru-RU"/>
        </w:rPr>
        <w:t>квест</w:t>
      </w:r>
      <w:proofErr w:type="spellEnd"/>
      <w:r w:rsidRPr="00033DFF">
        <w:rPr>
          <w:rFonts w:ascii="Times New Roman" w:hAnsi="Times New Roman" w:cs="Times New Roman"/>
          <w:sz w:val="24"/>
          <w:szCs w:val="24"/>
          <w:lang w:bidi="ru-RU"/>
        </w:rPr>
        <w:t xml:space="preserve"> игру для учащихся школы. По завершении праздника все встали в огромный </w:t>
      </w:r>
      <w:proofErr w:type="spellStart"/>
      <w:r w:rsidRPr="00033DFF">
        <w:rPr>
          <w:rFonts w:ascii="Times New Roman" w:hAnsi="Times New Roman" w:cs="Times New Roman"/>
          <w:sz w:val="24"/>
          <w:szCs w:val="24"/>
          <w:lang w:bidi="ru-RU"/>
        </w:rPr>
        <w:t>орлятский</w:t>
      </w:r>
      <w:proofErr w:type="spellEnd"/>
      <w:r w:rsidRPr="00033DFF">
        <w:rPr>
          <w:rFonts w:ascii="Times New Roman" w:hAnsi="Times New Roman" w:cs="Times New Roman"/>
          <w:sz w:val="24"/>
          <w:szCs w:val="24"/>
          <w:lang w:bidi="ru-RU"/>
        </w:rPr>
        <w:t xml:space="preserve"> круг. </w:t>
      </w:r>
    </w:p>
    <w:p w:rsidR="00033DFF" w:rsidRPr="00033DFF" w:rsidRDefault="00033DFF" w:rsidP="00D342CE">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lastRenderedPageBreak/>
        <w:t>Последний звонок прошел 23 мая в традиционной форме, ребята исполнили гимн школы, ученики 11 класса передали знамя ученикам 10 класса, посвящали стихи учителям, классным руководителям, родителям, исполняли песни. Право дать последний звонок предоставили ученице 11 класса Колошиной Виктории</w:t>
      </w:r>
      <w:r w:rsidR="00D342CE">
        <w:rPr>
          <w:rFonts w:ascii="Times New Roman" w:hAnsi="Times New Roman" w:cs="Times New Roman"/>
          <w:sz w:val="24"/>
          <w:szCs w:val="24"/>
          <w:lang w:bidi="ru-RU"/>
        </w:rPr>
        <w:t xml:space="preserve"> и ученику 1 класса </w:t>
      </w:r>
      <w:proofErr w:type="spellStart"/>
      <w:r w:rsidR="00D342CE">
        <w:rPr>
          <w:rFonts w:ascii="Times New Roman" w:hAnsi="Times New Roman" w:cs="Times New Roman"/>
          <w:sz w:val="24"/>
          <w:szCs w:val="24"/>
          <w:lang w:bidi="ru-RU"/>
        </w:rPr>
        <w:t>Полун</w:t>
      </w:r>
      <w:proofErr w:type="spellEnd"/>
      <w:r w:rsidR="00D342CE">
        <w:rPr>
          <w:rFonts w:ascii="Times New Roman" w:hAnsi="Times New Roman" w:cs="Times New Roman"/>
          <w:sz w:val="24"/>
          <w:szCs w:val="24"/>
          <w:lang w:bidi="ru-RU"/>
        </w:rPr>
        <w:t xml:space="preserve"> Илье. </w:t>
      </w:r>
      <w:r w:rsidRPr="00033DFF">
        <w:rPr>
          <w:rFonts w:ascii="Times New Roman" w:hAnsi="Times New Roman" w:cs="Times New Roman"/>
          <w:sz w:val="24"/>
          <w:szCs w:val="24"/>
          <w:lang w:bidi="ru-RU"/>
        </w:rPr>
        <w:t>25 мая педагоги дополнительного образования выступили с отчетным концертом, где показали свои достижения за этот учебный год. Новые танцы: «Африка», «Мы маленькие дети», «</w:t>
      </w:r>
      <w:proofErr w:type="spellStart"/>
      <w:r w:rsidRPr="00033DFF">
        <w:rPr>
          <w:rFonts w:ascii="Times New Roman" w:hAnsi="Times New Roman" w:cs="Times New Roman"/>
          <w:sz w:val="24"/>
          <w:szCs w:val="24"/>
          <w:lang w:bidi="ru-RU"/>
        </w:rPr>
        <w:t>Домбрчин</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би</w:t>
      </w:r>
      <w:proofErr w:type="spellEnd"/>
      <w:r w:rsidRPr="00033DFF">
        <w:rPr>
          <w:rFonts w:ascii="Times New Roman" w:hAnsi="Times New Roman" w:cs="Times New Roman"/>
          <w:sz w:val="24"/>
          <w:szCs w:val="24"/>
          <w:lang w:bidi="ru-RU"/>
        </w:rPr>
        <w:t xml:space="preserve">» продемонстрировали старшая и младшая хореографическая группа «Улан </w:t>
      </w:r>
      <w:proofErr w:type="spellStart"/>
      <w:r w:rsidRPr="00033DFF">
        <w:rPr>
          <w:rFonts w:ascii="Times New Roman" w:hAnsi="Times New Roman" w:cs="Times New Roman"/>
          <w:sz w:val="24"/>
          <w:szCs w:val="24"/>
          <w:lang w:bidi="ru-RU"/>
        </w:rPr>
        <w:t>залата</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хальмгуд</w:t>
      </w:r>
      <w:proofErr w:type="spellEnd"/>
      <w:r w:rsidRPr="00033DFF">
        <w:rPr>
          <w:rFonts w:ascii="Times New Roman" w:hAnsi="Times New Roman" w:cs="Times New Roman"/>
          <w:sz w:val="24"/>
          <w:szCs w:val="24"/>
          <w:lang w:bidi="ru-RU"/>
        </w:rPr>
        <w:t>»</w:t>
      </w:r>
      <w:r w:rsidRPr="00033DFF">
        <w:rPr>
          <w:rFonts w:ascii="Times New Roman" w:hAnsi="Times New Roman" w:cs="Times New Roman"/>
          <w:sz w:val="24"/>
          <w:szCs w:val="24"/>
          <w:lang w:val="mn-MN" w:bidi="ru-RU"/>
        </w:rPr>
        <w:t>.</w:t>
      </w:r>
      <w:r w:rsidRPr="00033DFF">
        <w:rPr>
          <w:rFonts w:ascii="Times New Roman" w:hAnsi="Times New Roman" w:cs="Times New Roman"/>
          <w:sz w:val="24"/>
          <w:szCs w:val="24"/>
          <w:lang w:bidi="ru-RU"/>
        </w:rPr>
        <w:t xml:space="preserve"> Воспитанницы педагога Эрдниевой Э.С. покорили зрителей калмыцкой  песней «</w:t>
      </w:r>
      <w:proofErr w:type="spellStart"/>
      <w:r w:rsidRPr="00033DFF">
        <w:rPr>
          <w:rFonts w:ascii="Times New Roman" w:hAnsi="Times New Roman" w:cs="Times New Roman"/>
          <w:sz w:val="24"/>
          <w:szCs w:val="24"/>
          <w:lang w:bidi="ru-RU"/>
        </w:rPr>
        <w:t>Богшур</w:t>
      </w:r>
      <w:proofErr w:type="spellEnd"/>
      <w:proofErr w:type="gramStart"/>
      <w:r w:rsidRPr="00033DFF">
        <w:rPr>
          <w:rFonts w:ascii="Times New Roman" w:hAnsi="Times New Roman" w:cs="Times New Roman"/>
          <w:sz w:val="24"/>
          <w:szCs w:val="24"/>
          <w:lang w:val="en-US" w:bidi="ru-RU"/>
        </w:rPr>
        <w:t>h</w:t>
      </w:r>
      <w:proofErr w:type="gramEnd"/>
      <w:r w:rsidRPr="00033DFF">
        <w:rPr>
          <w:rFonts w:ascii="Times New Roman" w:hAnsi="Times New Roman" w:cs="Times New Roman"/>
          <w:sz w:val="24"/>
          <w:szCs w:val="24"/>
          <w:lang w:bidi="ru-RU"/>
        </w:rPr>
        <w:t>а», «</w:t>
      </w:r>
      <w:proofErr w:type="spellStart"/>
      <w:r w:rsidRPr="00033DFF">
        <w:rPr>
          <w:rFonts w:ascii="Times New Roman" w:hAnsi="Times New Roman" w:cs="Times New Roman"/>
          <w:sz w:val="24"/>
          <w:szCs w:val="24"/>
          <w:lang w:bidi="ru-RU"/>
        </w:rPr>
        <w:t>Бичкн</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боожула</w:t>
      </w:r>
      <w:proofErr w:type="spellEnd"/>
      <w:r w:rsidRPr="00033DFF">
        <w:rPr>
          <w:rFonts w:ascii="Times New Roman" w:hAnsi="Times New Roman" w:cs="Times New Roman"/>
          <w:sz w:val="24"/>
          <w:szCs w:val="24"/>
          <w:lang w:bidi="ru-RU"/>
        </w:rPr>
        <w:t>». С этими же номерами девочки выступили на празднике «День 3-го микрорайона.</w:t>
      </w:r>
    </w:p>
    <w:p w:rsidR="00033DFF" w:rsidRPr="00033DFF" w:rsidRDefault="00033DFF" w:rsidP="00D342CE">
      <w:pPr>
        <w:jc w:val="both"/>
        <w:rPr>
          <w:rFonts w:ascii="Times New Roman" w:hAnsi="Times New Roman" w:cs="Times New Roman"/>
          <w:b/>
          <w:bCs/>
          <w:sz w:val="24"/>
          <w:szCs w:val="24"/>
          <w:lang w:bidi="ru-RU"/>
        </w:rPr>
      </w:pPr>
      <w:r w:rsidRPr="00033DFF">
        <w:rPr>
          <w:rFonts w:ascii="Times New Roman" w:hAnsi="Times New Roman" w:cs="Times New Roman"/>
          <w:b/>
          <w:bCs/>
          <w:i/>
          <w:sz w:val="24"/>
          <w:szCs w:val="24"/>
          <w:lang w:bidi="ru-RU"/>
        </w:rPr>
        <w:t>Гражданско – патриотическое направление</w:t>
      </w:r>
    </w:p>
    <w:p w:rsidR="00033DFF" w:rsidRPr="00033DFF" w:rsidRDefault="00033DFF" w:rsidP="00D342CE">
      <w:p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В МБОУ «СОШ №12» гражданско-патриотическое воспитание является одним из основных направлений деятельности.   Главной </w:t>
      </w:r>
      <w:r w:rsidRPr="00033DFF">
        <w:rPr>
          <w:rFonts w:ascii="Times New Roman" w:hAnsi="Times New Roman" w:cs="Times New Roman"/>
          <w:b/>
          <w:sz w:val="24"/>
          <w:szCs w:val="24"/>
          <w:lang w:bidi="ru-RU"/>
        </w:rPr>
        <w:t>целью</w:t>
      </w:r>
      <w:r w:rsidRPr="00033DFF">
        <w:rPr>
          <w:rFonts w:ascii="Times New Roman" w:hAnsi="Times New Roman" w:cs="Times New Roman"/>
          <w:sz w:val="24"/>
          <w:szCs w:val="24"/>
          <w:lang w:bidi="ru-RU"/>
        </w:rPr>
        <w:t xml:space="preserve"> гражданско-патриотического воспитания является формирование достойного гражданина и патриота России. Для достижения этой цели поставлены   основные </w:t>
      </w:r>
      <w:r w:rsidRPr="00033DFF">
        <w:rPr>
          <w:rFonts w:ascii="Times New Roman" w:hAnsi="Times New Roman" w:cs="Times New Roman"/>
          <w:b/>
          <w:sz w:val="24"/>
          <w:szCs w:val="24"/>
          <w:lang w:bidi="ru-RU"/>
        </w:rPr>
        <w:t>задачи</w:t>
      </w:r>
      <w:r w:rsidRPr="00033DFF">
        <w:rPr>
          <w:rFonts w:ascii="Times New Roman" w:hAnsi="Times New Roman" w:cs="Times New Roman"/>
          <w:sz w:val="24"/>
          <w:szCs w:val="24"/>
          <w:lang w:bidi="ru-RU"/>
        </w:rPr>
        <w:t>:</w:t>
      </w:r>
    </w:p>
    <w:p w:rsidR="00033DFF" w:rsidRPr="00033DFF" w:rsidRDefault="00033DFF" w:rsidP="00D342CE">
      <w:pPr>
        <w:numPr>
          <w:ilvl w:val="0"/>
          <w:numId w:val="20"/>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утверждение в сознании и чувствах учащихся патриотических ценностей, взглядов и убеждений;</w:t>
      </w:r>
    </w:p>
    <w:p w:rsidR="00033DFF" w:rsidRPr="00033DFF" w:rsidRDefault="00033DFF" w:rsidP="00D342CE">
      <w:pPr>
        <w:numPr>
          <w:ilvl w:val="0"/>
          <w:numId w:val="20"/>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уважение  к историческому и культурному прошлому России, Калмыкии, к нашим славным традициям;</w:t>
      </w:r>
    </w:p>
    <w:p w:rsidR="00033DFF" w:rsidRPr="00033DFF" w:rsidRDefault="00033DFF" w:rsidP="00D342CE">
      <w:pPr>
        <w:numPr>
          <w:ilvl w:val="0"/>
          <w:numId w:val="20"/>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повышение престижа государственной и военной службы;</w:t>
      </w:r>
    </w:p>
    <w:p w:rsidR="00033DFF" w:rsidRPr="00033DFF" w:rsidRDefault="00033DFF" w:rsidP="00D342CE">
      <w:pPr>
        <w:numPr>
          <w:ilvl w:val="0"/>
          <w:numId w:val="20"/>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создание новой  эффективной системы гражданско-патриотического воспитания, обеспечивающей оптимальные условия развития у молодежи верности Отечеству, готовности к достойному служению обществу и государству, честному выполнению долга и служебных обязанностей;</w:t>
      </w:r>
    </w:p>
    <w:p w:rsidR="00033DFF" w:rsidRPr="00033DFF" w:rsidRDefault="00033DFF" w:rsidP="00D342CE">
      <w:pPr>
        <w:numPr>
          <w:ilvl w:val="0"/>
          <w:numId w:val="20"/>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создание механизма, обеспечивающего функционирование системы гражданско-патриотического воспитания;</w:t>
      </w:r>
    </w:p>
    <w:p w:rsidR="00033DFF" w:rsidRPr="00033DFF" w:rsidRDefault="00033DFF" w:rsidP="00D342CE">
      <w:pPr>
        <w:numPr>
          <w:ilvl w:val="0"/>
          <w:numId w:val="20"/>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пропаганда славных дел старших поколений, формирование чувства гордости за свой народ и страну, воспитание достойных тружеников и  защитников Родины.</w:t>
      </w:r>
    </w:p>
    <w:p w:rsidR="00033DFF" w:rsidRPr="00033DFF" w:rsidRDefault="00033DFF" w:rsidP="00033DFF">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           В школе создана  система гражданско-патриотического воспитания, используется целый комплекс соответствующих форм работы.  В учебном плане школы есть предметы, которые способствуют формированию истинного гражданина своего Отечества, социально активной личности, воспитанию патриотизма, гуманизма, духовно-нравственных и культурно-исторических  ценностей. Это ОБЖ, обществознание, география, история, литература и др. В программе ОБЖ особый раздел отводится военной подготовке юношей. Приобретению необходимых навыков будущего воина способствуют учебные сборы, которые проводятся ежегодно. География, история, литература воспитывают  любовь к родной земле, её славной истории.</w:t>
      </w:r>
    </w:p>
    <w:p w:rsidR="00033DFF" w:rsidRPr="00033DFF" w:rsidRDefault="00033DFF" w:rsidP="00D342CE">
      <w:p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В течение года учащиеся школы принимали активное участие в школьных и городских мероприятиях: </w:t>
      </w:r>
    </w:p>
    <w:p w:rsidR="00033DFF" w:rsidRPr="00033DFF" w:rsidRDefault="00033DFF" w:rsidP="00D342CE">
      <w:pPr>
        <w:numPr>
          <w:ilvl w:val="0"/>
          <w:numId w:val="21"/>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Акция «Вахта Памяти» (юнармейцы</w:t>
      </w:r>
      <w:proofErr w:type="gramStart"/>
      <w:r w:rsidRPr="00033DFF">
        <w:rPr>
          <w:rFonts w:ascii="Times New Roman" w:hAnsi="Times New Roman" w:cs="Times New Roman"/>
          <w:sz w:val="24"/>
          <w:szCs w:val="24"/>
          <w:lang w:bidi="ru-RU"/>
        </w:rPr>
        <w:t>,)</w:t>
      </w:r>
      <w:proofErr w:type="gramEnd"/>
    </w:p>
    <w:p w:rsidR="00033DFF" w:rsidRPr="00033DFF" w:rsidRDefault="00033DFF" w:rsidP="00D342CE">
      <w:pPr>
        <w:numPr>
          <w:ilvl w:val="0"/>
          <w:numId w:val="21"/>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Акция «Бессмертный полк»;</w:t>
      </w:r>
    </w:p>
    <w:p w:rsidR="00033DFF" w:rsidRPr="00033DFF" w:rsidRDefault="00033DFF" w:rsidP="00D342CE">
      <w:pPr>
        <w:numPr>
          <w:ilvl w:val="0"/>
          <w:numId w:val="21"/>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Акция «Читаем детям о войне»;</w:t>
      </w:r>
    </w:p>
    <w:p w:rsidR="00033DFF" w:rsidRPr="00033DFF" w:rsidRDefault="00033DFF" w:rsidP="00D342CE">
      <w:pPr>
        <w:numPr>
          <w:ilvl w:val="0"/>
          <w:numId w:val="21"/>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Военно-спортивная игра «Победа»</w:t>
      </w:r>
    </w:p>
    <w:p w:rsidR="00033DFF" w:rsidRPr="00033DFF" w:rsidRDefault="00033DFF" w:rsidP="00D342CE">
      <w:pPr>
        <w:numPr>
          <w:ilvl w:val="0"/>
          <w:numId w:val="21"/>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Военно-спортивные сборы юношей допризывного возраста</w:t>
      </w:r>
    </w:p>
    <w:p w:rsidR="00033DFF" w:rsidRPr="00033DFF" w:rsidRDefault="00033DFF" w:rsidP="00D342CE">
      <w:pPr>
        <w:numPr>
          <w:ilvl w:val="0"/>
          <w:numId w:val="21"/>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Выступление агитбригады на памятнике О.И. </w:t>
      </w:r>
      <w:proofErr w:type="spellStart"/>
      <w:r w:rsidRPr="00033DFF">
        <w:rPr>
          <w:rFonts w:ascii="Times New Roman" w:hAnsi="Times New Roman" w:cs="Times New Roman"/>
          <w:sz w:val="24"/>
          <w:szCs w:val="24"/>
          <w:lang w:bidi="ru-RU"/>
        </w:rPr>
        <w:t>Городовикову</w:t>
      </w:r>
      <w:proofErr w:type="spellEnd"/>
    </w:p>
    <w:p w:rsidR="00D342CE" w:rsidRDefault="00033DFF" w:rsidP="00D342CE">
      <w:pPr>
        <w:ind w:firstLine="708"/>
        <w:jc w:val="both"/>
        <w:rPr>
          <w:rFonts w:ascii="Times New Roman" w:hAnsi="Times New Roman" w:cs="Times New Roman"/>
          <w:b/>
          <w:i/>
          <w:sz w:val="24"/>
          <w:szCs w:val="24"/>
          <w:lang w:bidi="ru-RU"/>
        </w:rPr>
      </w:pPr>
      <w:r w:rsidRPr="00033DFF">
        <w:rPr>
          <w:rFonts w:ascii="Times New Roman" w:hAnsi="Times New Roman" w:cs="Times New Roman"/>
          <w:sz w:val="24"/>
          <w:szCs w:val="24"/>
          <w:lang w:bidi="ru-RU"/>
        </w:rPr>
        <w:lastRenderedPageBreak/>
        <w:t xml:space="preserve">         </w:t>
      </w:r>
      <w:r w:rsidRPr="00033DFF">
        <w:rPr>
          <w:rFonts w:ascii="Times New Roman" w:hAnsi="Times New Roman" w:cs="Times New Roman"/>
          <w:b/>
          <w:sz w:val="24"/>
          <w:szCs w:val="24"/>
          <w:u w:val="single"/>
          <w:lang w:bidi="ru-RU"/>
        </w:rPr>
        <w:t>Организация ученического самоуправления</w:t>
      </w:r>
      <w:r w:rsidRPr="00033DFF">
        <w:rPr>
          <w:rFonts w:ascii="Times New Roman" w:hAnsi="Times New Roman" w:cs="Times New Roman"/>
          <w:sz w:val="24"/>
          <w:szCs w:val="24"/>
          <w:lang w:bidi="ru-RU"/>
        </w:rPr>
        <w:t xml:space="preserve"> является актуальной социально-педагогической задачей. Развитию личности способствует содержание деятельности, в которую вовлекается ребенок, проходя шко</w:t>
      </w:r>
      <w:r w:rsidR="00D342CE">
        <w:rPr>
          <w:rFonts w:ascii="Times New Roman" w:hAnsi="Times New Roman" w:cs="Times New Roman"/>
          <w:sz w:val="24"/>
          <w:szCs w:val="24"/>
          <w:lang w:bidi="ru-RU"/>
        </w:rPr>
        <w:t xml:space="preserve">лу ученического </w:t>
      </w:r>
      <w:proofErr w:type="spellStart"/>
      <w:r w:rsidR="00D342CE">
        <w:rPr>
          <w:rFonts w:ascii="Times New Roman" w:hAnsi="Times New Roman" w:cs="Times New Roman"/>
          <w:sz w:val="24"/>
          <w:szCs w:val="24"/>
          <w:lang w:bidi="ru-RU"/>
        </w:rPr>
        <w:t>самоуправления</w:t>
      </w:r>
      <w:proofErr w:type="gramStart"/>
      <w:r w:rsidR="00D342CE">
        <w:rPr>
          <w:rFonts w:ascii="Times New Roman" w:hAnsi="Times New Roman" w:cs="Times New Roman"/>
          <w:sz w:val="24"/>
          <w:szCs w:val="24"/>
          <w:lang w:bidi="ru-RU"/>
        </w:rPr>
        <w:t>.</w:t>
      </w:r>
      <w:r w:rsidRPr="00033DFF">
        <w:rPr>
          <w:rFonts w:ascii="Times New Roman" w:hAnsi="Times New Roman" w:cs="Times New Roman"/>
          <w:sz w:val="24"/>
          <w:szCs w:val="24"/>
          <w:lang w:bidi="ru-RU"/>
        </w:rPr>
        <w:t>У</w:t>
      </w:r>
      <w:proofErr w:type="gramEnd"/>
      <w:r w:rsidRPr="00033DFF">
        <w:rPr>
          <w:rFonts w:ascii="Times New Roman" w:hAnsi="Times New Roman" w:cs="Times New Roman"/>
          <w:sz w:val="24"/>
          <w:szCs w:val="24"/>
          <w:lang w:bidi="ru-RU"/>
        </w:rPr>
        <w:t>частвуя</w:t>
      </w:r>
      <w:proofErr w:type="spellEnd"/>
      <w:r w:rsidRPr="00033DFF">
        <w:rPr>
          <w:rFonts w:ascii="Times New Roman" w:hAnsi="Times New Roman" w:cs="Times New Roman"/>
          <w:sz w:val="24"/>
          <w:szCs w:val="24"/>
          <w:lang w:bidi="ru-RU"/>
        </w:rPr>
        <w:t xml:space="preserve">  в деятельности ученического самоуправления, учащиеся приобретают гражданские качества, получают опыт социализации, многие развивают свои лидерские таланты. Поэтому усиление роли и повышение статуса ученического самоуправления было приоритетной </w:t>
      </w:r>
      <w:proofErr w:type="spellStart"/>
      <w:r w:rsidRPr="00033DFF">
        <w:rPr>
          <w:rFonts w:ascii="Times New Roman" w:hAnsi="Times New Roman" w:cs="Times New Roman"/>
          <w:sz w:val="24"/>
          <w:szCs w:val="24"/>
          <w:lang w:bidi="ru-RU"/>
        </w:rPr>
        <w:t>задачей</w:t>
      </w:r>
      <w:proofErr w:type="gramStart"/>
      <w:r w:rsidRPr="00033DFF">
        <w:rPr>
          <w:rFonts w:ascii="Times New Roman" w:hAnsi="Times New Roman" w:cs="Times New Roman"/>
          <w:sz w:val="24"/>
          <w:szCs w:val="24"/>
          <w:lang w:bidi="ru-RU"/>
        </w:rPr>
        <w:t>.А</w:t>
      </w:r>
      <w:proofErr w:type="gramEnd"/>
      <w:r w:rsidRPr="00033DFF">
        <w:rPr>
          <w:rFonts w:ascii="Times New Roman" w:hAnsi="Times New Roman" w:cs="Times New Roman"/>
          <w:sz w:val="24"/>
          <w:szCs w:val="24"/>
          <w:lang w:bidi="ru-RU"/>
        </w:rPr>
        <w:t>ктивно</w:t>
      </w:r>
      <w:proofErr w:type="spellEnd"/>
      <w:r w:rsidRPr="00033DFF">
        <w:rPr>
          <w:rFonts w:ascii="Times New Roman" w:hAnsi="Times New Roman" w:cs="Times New Roman"/>
          <w:sz w:val="24"/>
          <w:szCs w:val="24"/>
          <w:lang w:bidi="ru-RU"/>
        </w:rPr>
        <w:t xml:space="preserve"> включились ребята в предвыборную кампанию. На должность Председателя «Содружества учащихся» подали заявки три учащихся 9-х классов – Очирова </w:t>
      </w:r>
      <w:proofErr w:type="spellStart"/>
      <w:r w:rsidRPr="00033DFF">
        <w:rPr>
          <w:rFonts w:ascii="Times New Roman" w:hAnsi="Times New Roman" w:cs="Times New Roman"/>
          <w:sz w:val="24"/>
          <w:szCs w:val="24"/>
          <w:lang w:bidi="ru-RU"/>
        </w:rPr>
        <w:t>Иляна</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Очиргоряев</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Эренцен</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Няминов</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Данир</w:t>
      </w:r>
      <w:proofErr w:type="spellEnd"/>
      <w:r w:rsidRPr="00033DFF">
        <w:rPr>
          <w:rFonts w:ascii="Times New Roman" w:hAnsi="Times New Roman" w:cs="Times New Roman"/>
          <w:sz w:val="24"/>
          <w:szCs w:val="24"/>
          <w:lang w:bidi="ru-RU"/>
        </w:rPr>
        <w:t xml:space="preserve">. По результатам голосования среди учащихся 5-11 классов победу одержала Очирова </w:t>
      </w:r>
      <w:proofErr w:type="spellStart"/>
      <w:r w:rsidRPr="00033DFF">
        <w:rPr>
          <w:rFonts w:ascii="Times New Roman" w:hAnsi="Times New Roman" w:cs="Times New Roman"/>
          <w:sz w:val="24"/>
          <w:szCs w:val="24"/>
          <w:lang w:bidi="ru-RU"/>
        </w:rPr>
        <w:t>Иляна</w:t>
      </w:r>
      <w:proofErr w:type="spellEnd"/>
      <w:r w:rsidRPr="00033DFF">
        <w:rPr>
          <w:rFonts w:ascii="Times New Roman" w:hAnsi="Times New Roman" w:cs="Times New Roman"/>
          <w:sz w:val="24"/>
          <w:szCs w:val="24"/>
          <w:lang w:bidi="ru-RU"/>
        </w:rPr>
        <w:t xml:space="preserve">. Так же был переизбран актив «СУ», составлен План работы на учебный год. «Содружество учащихся» помогают в организации и проведении школьных традиционных праздников таких как «День учителя», «День ученика», «Бал старшеклассников», «Мастерская Деда Мороза» (для детей-инвалидов и с ОВЗ), проведена акция  «Мы всегда будем рядом», приуроченная ко дню пожилого </w:t>
      </w:r>
      <w:proofErr w:type="spellStart"/>
      <w:r w:rsidRPr="00033DFF">
        <w:rPr>
          <w:rFonts w:ascii="Times New Roman" w:hAnsi="Times New Roman" w:cs="Times New Roman"/>
          <w:sz w:val="24"/>
          <w:szCs w:val="24"/>
          <w:lang w:bidi="ru-RU"/>
        </w:rPr>
        <w:t>человека</w:t>
      </w:r>
      <w:proofErr w:type="gramStart"/>
      <w:r w:rsidRPr="00033DFF">
        <w:rPr>
          <w:rFonts w:ascii="Times New Roman" w:hAnsi="Times New Roman" w:cs="Times New Roman"/>
          <w:sz w:val="24"/>
          <w:szCs w:val="24"/>
          <w:lang w:bidi="ru-RU"/>
        </w:rPr>
        <w:t>.К</w:t>
      </w:r>
      <w:proofErr w:type="gramEnd"/>
      <w:r w:rsidRPr="00033DFF">
        <w:rPr>
          <w:rFonts w:ascii="Times New Roman" w:hAnsi="Times New Roman" w:cs="Times New Roman"/>
          <w:sz w:val="24"/>
          <w:szCs w:val="24"/>
          <w:lang w:bidi="ru-RU"/>
        </w:rPr>
        <w:t>о</w:t>
      </w:r>
      <w:proofErr w:type="spellEnd"/>
      <w:r w:rsidRPr="00033DFF">
        <w:rPr>
          <w:rFonts w:ascii="Times New Roman" w:hAnsi="Times New Roman" w:cs="Times New Roman"/>
          <w:sz w:val="24"/>
          <w:szCs w:val="24"/>
          <w:lang w:bidi="ru-RU"/>
        </w:rPr>
        <w:t xml:space="preserve">  Дню защитника Отечества и 8 марта, подготовлен праздничный концерт, выпущены поздравительные плакаты. Ребята также поздравили учителей и ветеранов.</w:t>
      </w:r>
      <w:r w:rsidRPr="00033DFF">
        <w:rPr>
          <w:rFonts w:ascii="Times New Roman" w:hAnsi="Times New Roman" w:cs="Times New Roman"/>
          <w:sz w:val="24"/>
          <w:szCs w:val="24"/>
          <w:lang w:bidi="ru-RU"/>
        </w:rPr>
        <w:tab/>
        <w:t>Учебный сектор  проводил рейды по контролю посещаемости, наличию учебных принад</w:t>
      </w:r>
      <w:r w:rsidR="00D342CE">
        <w:rPr>
          <w:rFonts w:ascii="Times New Roman" w:hAnsi="Times New Roman" w:cs="Times New Roman"/>
          <w:sz w:val="24"/>
          <w:szCs w:val="24"/>
          <w:lang w:bidi="ru-RU"/>
        </w:rPr>
        <w:t xml:space="preserve">лежностей, итоги успеваемости. </w:t>
      </w:r>
      <w:r w:rsidRPr="00033DFF">
        <w:rPr>
          <w:rFonts w:ascii="Times New Roman" w:hAnsi="Times New Roman" w:cs="Times New Roman"/>
          <w:sz w:val="24"/>
          <w:szCs w:val="24"/>
          <w:lang w:bidi="ru-RU"/>
        </w:rPr>
        <w:t>Сектор «Школа лидера» занимался организацией акций помощи ветеранам ВОВ, помощь в организации и проведении мероприятий для младших школьников, проведение акции «За здоровый обр</w:t>
      </w:r>
      <w:r w:rsidR="00D342CE">
        <w:rPr>
          <w:rFonts w:ascii="Times New Roman" w:hAnsi="Times New Roman" w:cs="Times New Roman"/>
          <w:sz w:val="24"/>
          <w:szCs w:val="24"/>
          <w:lang w:bidi="ru-RU"/>
        </w:rPr>
        <w:t xml:space="preserve">аз жизни». </w:t>
      </w:r>
      <w:r w:rsidRPr="00033DFF">
        <w:rPr>
          <w:rFonts w:ascii="Times New Roman" w:hAnsi="Times New Roman" w:cs="Times New Roman"/>
          <w:sz w:val="24"/>
          <w:szCs w:val="24"/>
          <w:lang w:bidi="ru-RU"/>
        </w:rPr>
        <w:t xml:space="preserve">Пресс-центр участвовал  в организации и проведении акций, опросов, в выпуске газет, в подведении итогов конкурсов плакатов и рисунков. Проводил информационные линейки, занимался оформлением информационных стендов.  Культмассовый сектор занимался помощью в  организации школьных мероприятий. Оформление актовых залов, фойе. При необходимости подготовка концертных номеров. </w:t>
      </w:r>
    </w:p>
    <w:p w:rsidR="00033DFF" w:rsidRPr="00D342CE" w:rsidRDefault="00033DFF" w:rsidP="00D342CE">
      <w:pPr>
        <w:ind w:firstLine="708"/>
        <w:jc w:val="both"/>
        <w:rPr>
          <w:rFonts w:ascii="Times New Roman" w:hAnsi="Times New Roman" w:cs="Times New Roman"/>
          <w:sz w:val="24"/>
          <w:szCs w:val="24"/>
          <w:lang w:bidi="ru-RU"/>
        </w:rPr>
      </w:pPr>
      <w:r w:rsidRPr="00033DFF">
        <w:rPr>
          <w:rFonts w:ascii="Times New Roman" w:hAnsi="Times New Roman" w:cs="Times New Roman"/>
          <w:b/>
          <w:i/>
          <w:sz w:val="24"/>
          <w:szCs w:val="24"/>
          <w:lang w:bidi="ru-RU"/>
        </w:rPr>
        <w:t>Санитарно-просветительское направление</w:t>
      </w:r>
    </w:p>
    <w:p w:rsidR="0033012B" w:rsidRPr="0033012B" w:rsidRDefault="00033DFF" w:rsidP="0033012B">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Одним из главных направлений воспитательной работы в прошлом учебном году была ориентация учащихся на привитие у них качеств ЗОЖ. Эти вопросы поднимались на мер</w:t>
      </w:r>
      <w:r w:rsidR="00D342CE">
        <w:rPr>
          <w:rFonts w:ascii="Times New Roman" w:hAnsi="Times New Roman" w:cs="Times New Roman"/>
          <w:sz w:val="24"/>
          <w:szCs w:val="24"/>
          <w:lang w:bidi="ru-RU"/>
        </w:rPr>
        <w:t xml:space="preserve">оприятиях общешкольного уровня. </w:t>
      </w:r>
      <w:r w:rsidRPr="00033DFF">
        <w:rPr>
          <w:rFonts w:ascii="Times New Roman" w:hAnsi="Times New Roman" w:cs="Times New Roman"/>
          <w:sz w:val="24"/>
          <w:szCs w:val="24"/>
          <w:lang w:bidi="ru-RU"/>
        </w:rPr>
        <w:t xml:space="preserve">Традиционно в рамках антинаркотической, антиалкогольной и антиникотиновой  акции в течение 2018-2019 учебного года были проведены мероприятия: лекция – беседа о вреде наркотиков с демонстрацией информационного материала представителями </w:t>
      </w:r>
      <w:proofErr w:type="spellStart"/>
      <w:r w:rsidRPr="00033DFF">
        <w:rPr>
          <w:rFonts w:ascii="Times New Roman" w:hAnsi="Times New Roman" w:cs="Times New Roman"/>
          <w:sz w:val="24"/>
          <w:szCs w:val="24"/>
          <w:lang w:bidi="ru-RU"/>
        </w:rPr>
        <w:t>наркодиспансера</w:t>
      </w:r>
      <w:proofErr w:type="spellEnd"/>
      <w:r w:rsidRPr="00033DFF">
        <w:rPr>
          <w:rFonts w:ascii="Times New Roman" w:hAnsi="Times New Roman" w:cs="Times New Roman"/>
          <w:sz w:val="24"/>
          <w:szCs w:val="24"/>
          <w:lang w:bidi="ru-RU"/>
        </w:rPr>
        <w:t xml:space="preserve"> и </w:t>
      </w:r>
      <w:proofErr w:type="spellStart"/>
      <w:r w:rsidRPr="00033DFF">
        <w:rPr>
          <w:rFonts w:ascii="Times New Roman" w:hAnsi="Times New Roman" w:cs="Times New Roman"/>
          <w:sz w:val="24"/>
          <w:szCs w:val="24"/>
          <w:lang w:bidi="ru-RU"/>
        </w:rPr>
        <w:t>наркоконтроля</w:t>
      </w:r>
      <w:proofErr w:type="spellEnd"/>
      <w:r w:rsidRPr="00033DFF">
        <w:rPr>
          <w:rFonts w:ascii="Times New Roman" w:hAnsi="Times New Roman" w:cs="Times New Roman"/>
          <w:sz w:val="24"/>
          <w:szCs w:val="24"/>
          <w:lang w:bidi="ru-RU"/>
        </w:rPr>
        <w:t>, встреча с сотрудниками центра «Здоровье». Ежегодно проводятся внеклассные мероприятия.</w:t>
      </w:r>
      <w:r w:rsidR="00D342CE">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Совместная работа со специалистами Центра «Здоровье», «ВИЧ-центра», Центра психологической службы, республиканского </w:t>
      </w:r>
      <w:proofErr w:type="spellStart"/>
      <w:r w:rsidRPr="00033DFF">
        <w:rPr>
          <w:rFonts w:ascii="Times New Roman" w:hAnsi="Times New Roman" w:cs="Times New Roman"/>
          <w:sz w:val="24"/>
          <w:szCs w:val="24"/>
          <w:lang w:bidi="ru-RU"/>
        </w:rPr>
        <w:t>наркодиспансера</w:t>
      </w:r>
      <w:proofErr w:type="spellEnd"/>
      <w:r w:rsidRPr="00033DFF">
        <w:rPr>
          <w:rFonts w:ascii="Times New Roman" w:hAnsi="Times New Roman" w:cs="Times New Roman"/>
          <w:sz w:val="24"/>
          <w:szCs w:val="24"/>
          <w:lang w:bidi="ru-RU"/>
        </w:rPr>
        <w:t xml:space="preserve">, ежегодные недели профилактики с участием врачей-специалистов, </w:t>
      </w:r>
      <w:proofErr w:type="spellStart"/>
      <w:r w:rsidRPr="00033DFF">
        <w:rPr>
          <w:rFonts w:ascii="Times New Roman" w:hAnsi="Times New Roman" w:cs="Times New Roman"/>
          <w:sz w:val="24"/>
          <w:szCs w:val="24"/>
          <w:lang w:bidi="ru-RU"/>
        </w:rPr>
        <w:t>санпросветработа</w:t>
      </w:r>
      <w:proofErr w:type="spellEnd"/>
      <w:r w:rsidRPr="00033DFF">
        <w:rPr>
          <w:rFonts w:ascii="Times New Roman" w:hAnsi="Times New Roman" w:cs="Times New Roman"/>
          <w:sz w:val="24"/>
          <w:szCs w:val="24"/>
          <w:lang w:bidi="ru-RU"/>
        </w:rPr>
        <w:t>, направленная на профилактику вредных привычек, организация спортивных мероприятий, работа ш</w:t>
      </w:r>
      <w:r w:rsidR="00D342CE">
        <w:rPr>
          <w:rFonts w:ascii="Times New Roman" w:hAnsi="Times New Roman" w:cs="Times New Roman"/>
          <w:sz w:val="24"/>
          <w:szCs w:val="24"/>
          <w:lang w:bidi="ru-RU"/>
        </w:rPr>
        <w:t xml:space="preserve">кольной психологической </w:t>
      </w:r>
      <w:proofErr w:type="spellStart"/>
      <w:r w:rsidR="00D342CE">
        <w:rPr>
          <w:rFonts w:ascii="Times New Roman" w:hAnsi="Times New Roman" w:cs="Times New Roman"/>
          <w:sz w:val="24"/>
          <w:szCs w:val="24"/>
          <w:lang w:bidi="ru-RU"/>
        </w:rPr>
        <w:t>службы</w:t>
      </w:r>
      <w:proofErr w:type="gramStart"/>
      <w:r w:rsidR="00D342CE">
        <w:rPr>
          <w:rFonts w:ascii="Times New Roman" w:hAnsi="Times New Roman" w:cs="Times New Roman"/>
          <w:sz w:val="24"/>
          <w:szCs w:val="24"/>
          <w:lang w:bidi="ru-RU"/>
        </w:rPr>
        <w:t>.</w:t>
      </w:r>
      <w:r w:rsidRPr="00033DFF">
        <w:rPr>
          <w:rFonts w:ascii="Times New Roman" w:hAnsi="Times New Roman" w:cs="Times New Roman"/>
          <w:sz w:val="24"/>
          <w:szCs w:val="24"/>
          <w:lang w:bidi="ru-RU"/>
        </w:rPr>
        <w:t>Б</w:t>
      </w:r>
      <w:proofErr w:type="gramEnd"/>
      <w:r w:rsidRPr="00033DFF">
        <w:rPr>
          <w:rFonts w:ascii="Times New Roman" w:hAnsi="Times New Roman" w:cs="Times New Roman"/>
          <w:sz w:val="24"/>
          <w:szCs w:val="24"/>
          <w:lang w:bidi="ru-RU"/>
        </w:rPr>
        <w:t>ыли</w:t>
      </w:r>
      <w:proofErr w:type="spellEnd"/>
      <w:r w:rsidRPr="00033DFF">
        <w:rPr>
          <w:rFonts w:ascii="Times New Roman" w:hAnsi="Times New Roman" w:cs="Times New Roman"/>
          <w:sz w:val="24"/>
          <w:szCs w:val="24"/>
          <w:lang w:bidi="ru-RU"/>
        </w:rPr>
        <w:t xml:space="preserve"> проведены родительские собрания с приглашением врача- нарколога, школьного психолога.</w:t>
      </w:r>
      <w:r w:rsidR="00D342CE">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По профилактике правонарушений, суицидального поведения, жестокого обращения разработан план по профилактике правонарушений и жестокого обращения с детьми. </w:t>
      </w:r>
      <w:r w:rsidR="0033012B" w:rsidRPr="0033012B">
        <w:rPr>
          <w:rFonts w:ascii="Times New Roman" w:hAnsi="Times New Roman" w:cs="Times New Roman"/>
          <w:sz w:val="24"/>
          <w:szCs w:val="24"/>
          <w:lang w:bidi="ru-RU"/>
        </w:rPr>
        <w:t xml:space="preserve">На протяжении нескольких лет в школе реализуется программа «Здоровье - твой выбор», отличительной особенностью которой является разработка индивидуального маршрута укрепления здоровья каждого ребенка. Планируется открыть в школе новые спортивные кружки и секции по запросам учащихся. Для более </w:t>
      </w:r>
      <w:r w:rsidR="0033012B" w:rsidRPr="0033012B">
        <w:rPr>
          <w:rFonts w:ascii="Times New Roman" w:hAnsi="Times New Roman" w:cs="Times New Roman"/>
          <w:sz w:val="24"/>
          <w:szCs w:val="24"/>
          <w:lang w:bidi="ru-RU"/>
        </w:rPr>
        <w:lastRenderedPageBreak/>
        <w:t>эффективного взаимодействия с родителями планируется создать родительский клуб «Формула здоровья»</w:t>
      </w:r>
    </w:p>
    <w:p w:rsidR="0033012B" w:rsidRPr="0033012B" w:rsidRDefault="0033012B" w:rsidP="0033012B">
      <w:pPr>
        <w:ind w:firstLine="708"/>
        <w:jc w:val="both"/>
        <w:rPr>
          <w:rFonts w:ascii="Times New Roman" w:hAnsi="Times New Roman" w:cs="Times New Roman"/>
          <w:sz w:val="24"/>
          <w:szCs w:val="24"/>
          <w:lang w:bidi="ru-RU"/>
        </w:rPr>
      </w:pPr>
      <w:r w:rsidRPr="0033012B">
        <w:rPr>
          <w:rFonts w:ascii="Times New Roman" w:hAnsi="Times New Roman" w:cs="Times New Roman"/>
          <w:sz w:val="24"/>
          <w:szCs w:val="24"/>
          <w:lang w:bidi="ru-RU"/>
        </w:rPr>
        <w:t xml:space="preserve">Вакцинопрофилактикой </w:t>
      </w:r>
      <w:proofErr w:type="gramStart"/>
      <w:r w:rsidRPr="0033012B">
        <w:rPr>
          <w:rFonts w:ascii="Times New Roman" w:hAnsi="Times New Roman" w:cs="Times New Roman"/>
          <w:sz w:val="24"/>
          <w:szCs w:val="24"/>
          <w:lang w:bidi="ru-RU"/>
        </w:rPr>
        <w:t>охвачены</w:t>
      </w:r>
      <w:proofErr w:type="gramEnd"/>
      <w:r w:rsidRPr="0033012B">
        <w:rPr>
          <w:rFonts w:ascii="Times New Roman" w:hAnsi="Times New Roman" w:cs="Times New Roman"/>
          <w:sz w:val="24"/>
          <w:szCs w:val="24"/>
          <w:lang w:bidi="ru-RU"/>
        </w:rPr>
        <w:t xml:space="preserve">  более 50% здоровых учащихся, 95% учителей. Доля сотрудников, прошедших обучение и проверку зна</w:t>
      </w:r>
      <w:r w:rsidRPr="0033012B">
        <w:rPr>
          <w:rFonts w:ascii="Times New Roman" w:hAnsi="Times New Roman" w:cs="Times New Roman"/>
          <w:sz w:val="24"/>
          <w:szCs w:val="24"/>
          <w:lang w:bidi="ru-RU"/>
        </w:rPr>
        <w:softHyphen/>
        <w:t>ний по охране труда – 100%, доля сотрудников, сдавших экзамен по санитарно-гигиеническому минимуму – 100%.</w:t>
      </w:r>
    </w:p>
    <w:p w:rsidR="00033DFF" w:rsidRPr="00033DFF" w:rsidRDefault="0033012B" w:rsidP="0033012B">
      <w:pPr>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В 2019</w:t>
      </w:r>
      <w:r w:rsidRPr="0033012B">
        <w:rPr>
          <w:rFonts w:ascii="Times New Roman" w:hAnsi="Times New Roman" w:cs="Times New Roman"/>
          <w:sz w:val="24"/>
          <w:szCs w:val="24"/>
          <w:lang w:bidi="ru-RU"/>
        </w:rPr>
        <w:t xml:space="preserve">  году доля травматизма обучающихся  во время пребывания в школе составила  0,1% (1 случай),  случаев дорожно-транспортного травматизма  не было.</w:t>
      </w:r>
    </w:p>
    <w:p w:rsidR="00033DFF" w:rsidRPr="00033DFF" w:rsidRDefault="00033DFF" w:rsidP="00033DFF">
      <w:pPr>
        <w:ind w:firstLine="708"/>
        <w:jc w:val="both"/>
        <w:rPr>
          <w:rFonts w:ascii="Times New Roman" w:hAnsi="Times New Roman" w:cs="Times New Roman"/>
          <w:b/>
          <w:sz w:val="24"/>
          <w:szCs w:val="24"/>
          <w:u w:val="single"/>
          <w:lang w:bidi="ru-RU"/>
        </w:rPr>
      </w:pPr>
      <w:r w:rsidRPr="00033DFF">
        <w:rPr>
          <w:rFonts w:ascii="Times New Roman" w:hAnsi="Times New Roman" w:cs="Times New Roman"/>
          <w:b/>
          <w:sz w:val="24"/>
          <w:szCs w:val="24"/>
          <w:u w:val="single"/>
          <w:lang w:bidi="ru-RU"/>
        </w:rPr>
        <w:t>Профилактика ДДТТ</w:t>
      </w:r>
    </w:p>
    <w:p w:rsidR="00033DFF" w:rsidRPr="00033DFF" w:rsidRDefault="00033DFF" w:rsidP="00D342CE">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 соответствии с общешкольным планом и планом работы классных руководителей в школе были проведены следующие мероприятия по профилактике ДДТТ: оформлены школьные стенды, для каждого обучающегося составлены индивидуальные схемы маршрута (маршрутные листы) из дома в школу и из школы домой, которые вклеены в дневники обучающихся, классными руководителями</w:t>
      </w:r>
      <w:r w:rsidR="00D342CE">
        <w:rPr>
          <w:rFonts w:ascii="Times New Roman" w:hAnsi="Times New Roman" w:cs="Times New Roman"/>
          <w:sz w:val="24"/>
          <w:szCs w:val="24"/>
          <w:lang w:bidi="ru-RU"/>
        </w:rPr>
        <w:t xml:space="preserve"> проведены вводные инструктажи. </w:t>
      </w:r>
      <w:r w:rsidRPr="00033DFF">
        <w:rPr>
          <w:rFonts w:ascii="Times New Roman" w:hAnsi="Times New Roman" w:cs="Times New Roman"/>
          <w:sz w:val="24"/>
          <w:szCs w:val="24"/>
          <w:lang w:bidi="ru-RU"/>
        </w:rPr>
        <w:t>В течени</w:t>
      </w:r>
      <w:proofErr w:type="gramStart"/>
      <w:r w:rsidRPr="00033DFF">
        <w:rPr>
          <w:rFonts w:ascii="Times New Roman" w:hAnsi="Times New Roman" w:cs="Times New Roman"/>
          <w:sz w:val="24"/>
          <w:szCs w:val="24"/>
          <w:lang w:bidi="ru-RU"/>
        </w:rPr>
        <w:t>и</w:t>
      </w:r>
      <w:proofErr w:type="gramEnd"/>
      <w:r w:rsidRPr="00033DFF">
        <w:rPr>
          <w:rFonts w:ascii="Times New Roman" w:hAnsi="Times New Roman" w:cs="Times New Roman"/>
          <w:sz w:val="24"/>
          <w:szCs w:val="24"/>
          <w:lang w:bidi="ru-RU"/>
        </w:rPr>
        <w:t xml:space="preserve"> года проведены месячники безопасности дорожного движения «Внимание, дети!», «</w:t>
      </w:r>
      <w:proofErr w:type="spellStart"/>
      <w:r w:rsidRPr="00033DFF">
        <w:rPr>
          <w:rFonts w:ascii="Times New Roman" w:hAnsi="Times New Roman" w:cs="Times New Roman"/>
          <w:sz w:val="24"/>
          <w:szCs w:val="24"/>
          <w:lang w:bidi="ru-RU"/>
        </w:rPr>
        <w:t>Элистинская</w:t>
      </w:r>
      <w:proofErr w:type="spellEnd"/>
      <w:r w:rsidRPr="00033DFF">
        <w:rPr>
          <w:rFonts w:ascii="Times New Roman" w:hAnsi="Times New Roman" w:cs="Times New Roman"/>
          <w:sz w:val="24"/>
          <w:szCs w:val="24"/>
          <w:lang w:bidi="ru-RU"/>
        </w:rPr>
        <w:t xml:space="preserve"> зебра», акции «Свеча памяти» и «Стань заметным!» в рамках которых во всех классах были проведены классные часы, викторины, беседы.  Организована работа кружка ЮИД «Изумруд» (руководитель </w:t>
      </w:r>
      <w:proofErr w:type="spellStart"/>
      <w:r w:rsidRPr="00033DFF">
        <w:rPr>
          <w:rFonts w:ascii="Times New Roman" w:hAnsi="Times New Roman" w:cs="Times New Roman"/>
          <w:sz w:val="24"/>
          <w:szCs w:val="24"/>
          <w:lang w:bidi="ru-RU"/>
        </w:rPr>
        <w:t>Чимидов</w:t>
      </w:r>
      <w:proofErr w:type="spellEnd"/>
      <w:r w:rsidRPr="00033DFF">
        <w:rPr>
          <w:rFonts w:ascii="Times New Roman" w:hAnsi="Times New Roman" w:cs="Times New Roman"/>
          <w:sz w:val="24"/>
          <w:szCs w:val="24"/>
          <w:lang w:bidi="ru-RU"/>
        </w:rPr>
        <w:t xml:space="preserve"> С.А. – сентябрь-октябрь) На родительских собраниях во всех классах проведены беседы с родителями</w:t>
      </w:r>
      <w:r w:rsidR="00D342CE">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Работа по предупреждению ДДТТ проводится не только на классных часах, собраниях, но и на уроках окружающего мира, технологии, физической культуры и др.</w:t>
      </w:r>
      <w:r w:rsidR="00D342CE">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В школе действует отряд ЮИД «Изумруд», созданный  на базе 4,5-х классов.  Ребята из отряда ЮИД сотрудничают с ДОУ №5 и №18 - проводят игры, викторины, показывают выступление агитбригады.</w:t>
      </w:r>
    </w:p>
    <w:p w:rsidR="00033DFF" w:rsidRPr="00033DFF" w:rsidRDefault="00033DFF" w:rsidP="00D342CE">
      <w:pPr>
        <w:jc w:val="both"/>
        <w:rPr>
          <w:rFonts w:ascii="Times New Roman" w:hAnsi="Times New Roman" w:cs="Times New Roman"/>
          <w:b/>
          <w:i/>
          <w:sz w:val="24"/>
          <w:szCs w:val="24"/>
          <w:lang w:bidi="ru-RU"/>
        </w:rPr>
      </w:pPr>
      <w:r w:rsidRPr="00033DFF">
        <w:rPr>
          <w:rFonts w:ascii="Times New Roman" w:hAnsi="Times New Roman" w:cs="Times New Roman"/>
          <w:b/>
          <w:i/>
          <w:sz w:val="24"/>
          <w:szCs w:val="24"/>
          <w:lang w:bidi="ru-RU"/>
        </w:rPr>
        <w:t xml:space="preserve">Спортивно </w:t>
      </w:r>
      <w:proofErr w:type="gramStart"/>
      <w:r w:rsidRPr="00033DFF">
        <w:rPr>
          <w:rFonts w:ascii="Times New Roman" w:hAnsi="Times New Roman" w:cs="Times New Roman"/>
          <w:b/>
          <w:i/>
          <w:sz w:val="24"/>
          <w:szCs w:val="24"/>
          <w:lang w:bidi="ru-RU"/>
        </w:rPr>
        <w:t>-о</w:t>
      </w:r>
      <w:proofErr w:type="gramEnd"/>
      <w:r w:rsidRPr="00033DFF">
        <w:rPr>
          <w:rFonts w:ascii="Times New Roman" w:hAnsi="Times New Roman" w:cs="Times New Roman"/>
          <w:b/>
          <w:i/>
          <w:sz w:val="24"/>
          <w:szCs w:val="24"/>
          <w:lang w:bidi="ru-RU"/>
        </w:rPr>
        <w:t>здоровительная работа</w:t>
      </w:r>
    </w:p>
    <w:p w:rsidR="00033DFF" w:rsidRPr="00033DFF" w:rsidRDefault="00033DFF" w:rsidP="00D342CE">
      <w:pPr>
        <w:spacing w:after="0" w:line="240" w:lineRule="auto"/>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 соответствие с планом были проведены различные физкультурно-оздоровительные мероприятия:</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осенний кросс «Золотая осень», </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турнир футболу,</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турнир по настольному теннису;</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баскетбольные соревнования;</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шахматно-шашечный турнир;</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турнир по волейболу среди сборных команд учащихся, учителей и родителей</w:t>
      </w:r>
    </w:p>
    <w:p w:rsidR="00033DFF" w:rsidRPr="00033DFF" w:rsidRDefault="00033DFF" w:rsidP="00D342CE">
      <w:pPr>
        <w:spacing w:after="0" w:line="240" w:lineRule="auto"/>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Учащиеся школы в течение учебного года посещали спортивные секции, проводимые учителями и тренерами-преподавателями при МБОУ «СОШ №12»:</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Баскетбол (девочки) – </w:t>
      </w:r>
      <w:proofErr w:type="spellStart"/>
      <w:r w:rsidRPr="00033DFF">
        <w:rPr>
          <w:rFonts w:ascii="Times New Roman" w:hAnsi="Times New Roman" w:cs="Times New Roman"/>
          <w:sz w:val="24"/>
          <w:szCs w:val="24"/>
          <w:lang w:bidi="ru-RU"/>
        </w:rPr>
        <w:t>Нимгирова</w:t>
      </w:r>
      <w:proofErr w:type="spellEnd"/>
      <w:r w:rsidRPr="00033DFF">
        <w:rPr>
          <w:rFonts w:ascii="Times New Roman" w:hAnsi="Times New Roman" w:cs="Times New Roman"/>
          <w:sz w:val="24"/>
          <w:szCs w:val="24"/>
          <w:lang w:bidi="ru-RU"/>
        </w:rPr>
        <w:t xml:space="preserve"> Г.И.</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Волейбол (юноши, девушки) – Расстрига Е.А.</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Волейбол (юноши) – </w:t>
      </w:r>
      <w:proofErr w:type="spellStart"/>
      <w:r w:rsidRPr="00033DFF">
        <w:rPr>
          <w:rFonts w:ascii="Times New Roman" w:hAnsi="Times New Roman" w:cs="Times New Roman"/>
          <w:sz w:val="24"/>
          <w:szCs w:val="24"/>
          <w:lang w:bidi="ru-RU"/>
        </w:rPr>
        <w:t>Шулаев</w:t>
      </w:r>
      <w:proofErr w:type="spellEnd"/>
      <w:r w:rsidRPr="00033DFF">
        <w:rPr>
          <w:rFonts w:ascii="Times New Roman" w:hAnsi="Times New Roman" w:cs="Times New Roman"/>
          <w:sz w:val="24"/>
          <w:szCs w:val="24"/>
          <w:lang w:bidi="ru-RU"/>
        </w:rPr>
        <w:t xml:space="preserve"> О.В.</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Футбол (мальчики) – </w:t>
      </w:r>
      <w:proofErr w:type="spellStart"/>
      <w:r w:rsidRPr="00033DFF">
        <w:rPr>
          <w:rFonts w:ascii="Times New Roman" w:hAnsi="Times New Roman" w:cs="Times New Roman"/>
          <w:sz w:val="24"/>
          <w:szCs w:val="24"/>
          <w:lang w:bidi="ru-RU"/>
        </w:rPr>
        <w:t>Гульджухаев</w:t>
      </w:r>
      <w:proofErr w:type="spellEnd"/>
      <w:r w:rsidRPr="00033DFF">
        <w:rPr>
          <w:rFonts w:ascii="Times New Roman" w:hAnsi="Times New Roman" w:cs="Times New Roman"/>
          <w:sz w:val="24"/>
          <w:szCs w:val="24"/>
          <w:lang w:bidi="ru-RU"/>
        </w:rPr>
        <w:t xml:space="preserve"> К.Г.</w:t>
      </w:r>
    </w:p>
    <w:p w:rsidR="00033DFF" w:rsidRPr="00033DFF" w:rsidRDefault="00033DFF" w:rsidP="00D342CE">
      <w:pPr>
        <w:numPr>
          <w:ilvl w:val="0"/>
          <w:numId w:val="27"/>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Каратэ (мальчики)-    Санджиева Ц.Д, </w:t>
      </w:r>
      <w:proofErr w:type="spellStart"/>
      <w:r w:rsidRPr="00033DFF">
        <w:rPr>
          <w:rFonts w:ascii="Times New Roman" w:hAnsi="Times New Roman" w:cs="Times New Roman"/>
          <w:sz w:val="24"/>
          <w:szCs w:val="24"/>
          <w:lang w:bidi="ru-RU"/>
        </w:rPr>
        <w:t>Эрдняев</w:t>
      </w:r>
      <w:proofErr w:type="spellEnd"/>
      <w:r w:rsidRPr="00033DFF">
        <w:rPr>
          <w:rFonts w:ascii="Times New Roman" w:hAnsi="Times New Roman" w:cs="Times New Roman"/>
          <w:sz w:val="24"/>
          <w:szCs w:val="24"/>
          <w:lang w:bidi="ru-RU"/>
        </w:rPr>
        <w:t xml:space="preserve"> Б.К.</w:t>
      </w:r>
    </w:p>
    <w:p w:rsidR="00033DFF" w:rsidRPr="00033DFF" w:rsidRDefault="00033DFF" w:rsidP="00FA6426">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Занятия в секциях  проводи</w:t>
      </w:r>
      <w:r w:rsidR="00FA6426">
        <w:rPr>
          <w:rFonts w:ascii="Times New Roman" w:hAnsi="Times New Roman" w:cs="Times New Roman"/>
          <w:sz w:val="24"/>
          <w:szCs w:val="24"/>
          <w:lang w:bidi="ru-RU"/>
        </w:rPr>
        <w:t xml:space="preserve">лись регулярно и по расписанию. </w:t>
      </w:r>
      <w:r w:rsidRPr="00033DFF">
        <w:rPr>
          <w:rFonts w:ascii="Times New Roman" w:hAnsi="Times New Roman" w:cs="Times New Roman"/>
          <w:sz w:val="24"/>
          <w:szCs w:val="24"/>
          <w:lang w:bidi="ru-RU"/>
        </w:rPr>
        <w:t>В течение учебного года учащиеся школы принимали участие в городских, республиканских спортивных соревнованиях и занимали призовые места.</w:t>
      </w:r>
      <w:r w:rsidR="00FA6426">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 xml:space="preserve">В первенстве города по легкоатлетическому кроссу «Золотая осень» среди уч-ся МБОУ  </w:t>
      </w:r>
      <w:proofErr w:type="spellStart"/>
      <w:r w:rsidRPr="00033DFF">
        <w:rPr>
          <w:rFonts w:ascii="Times New Roman" w:hAnsi="Times New Roman" w:cs="Times New Roman"/>
          <w:sz w:val="24"/>
          <w:szCs w:val="24"/>
          <w:lang w:bidi="ru-RU"/>
        </w:rPr>
        <w:t>Умурзокова</w:t>
      </w:r>
      <w:proofErr w:type="spellEnd"/>
      <w:r w:rsidRPr="00033DFF">
        <w:rPr>
          <w:rFonts w:ascii="Times New Roman" w:hAnsi="Times New Roman" w:cs="Times New Roman"/>
          <w:sz w:val="24"/>
          <w:szCs w:val="24"/>
          <w:lang w:bidi="ru-RU"/>
        </w:rPr>
        <w:t xml:space="preserve"> Алина 4в класса, </w:t>
      </w:r>
      <w:proofErr w:type="spellStart"/>
      <w:r w:rsidRPr="00033DFF">
        <w:rPr>
          <w:rFonts w:ascii="Times New Roman" w:hAnsi="Times New Roman" w:cs="Times New Roman"/>
          <w:sz w:val="24"/>
          <w:szCs w:val="24"/>
          <w:lang w:bidi="ru-RU"/>
        </w:rPr>
        <w:t>Пихтуров</w:t>
      </w:r>
      <w:proofErr w:type="spellEnd"/>
      <w:r w:rsidRPr="00033DFF">
        <w:rPr>
          <w:rFonts w:ascii="Times New Roman" w:hAnsi="Times New Roman" w:cs="Times New Roman"/>
          <w:sz w:val="24"/>
          <w:szCs w:val="24"/>
          <w:lang w:bidi="ru-RU"/>
        </w:rPr>
        <w:t xml:space="preserve"> Дмитрий 7в класс,  </w:t>
      </w:r>
      <w:proofErr w:type="spellStart"/>
      <w:r w:rsidRPr="00033DFF">
        <w:rPr>
          <w:rFonts w:ascii="Times New Roman" w:hAnsi="Times New Roman" w:cs="Times New Roman"/>
          <w:sz w:val="24"/>
          <w:szCs w:val="24"/>
          <w:lang w:bidi="ru-RU"/>
        </w:rPr>
        <w:t>Мушаева</w:t>
      </w:r>
      <w:proofErr w:type="spellEnd"/>
      <w:r w:rsidRPr="00033DFF">
        <w:rPr>
          <w:rFonts w:ascii="Times New Roman" w:hAnsi="Times New Roman" w:cs="Times New Roman"/>
          <w:sz w:val="24"/>
          <w:szCs w:val="24"/>
          <w:lang w:bidi="ru-RU"/>
        </w:rPr>
        <w:t xml:space="preserve"> </w:t>
      </w:r>
      <w:proofErr w:type="spellStart"/>
      <w:r w:rsidRPr="00033DFF">
        <w:rPr>
          <w:rFonts w:ascii="Times New Roman" w:hAnsi="Times New Roman" w:cs="Times New Roman"/>
          <w:sz w:val="24"/>
          <w:szCs w:val="24"/>
          <w:lang w:bidi="ru-RU"/>
        </w:rPr>
        <w:t>Альмина</w:t>
      </w:r>
      <w:proofErr w:type="spellEnd"/>
      <w:r w:rsidRPr="00033DFF">
        <w:rPr>
          <w:rFonts w:ascii="Times New Roman" w:hAnsi="Times New Roman" w:cs="Times New Roman"/>
          <w:sz w:val="24"/>
          <w:szCs w:val="24"/>
          <w:lang w:bidi="ru-RU"/>
        </w:rPr>
        <w:t xml:space="preserve"> 7б класс заняли - 1места,  </w:t>
      </w:r>
      <w:proofErr w:type="spellStart"/>
      <w:r w:rsidRPr="00033DFF">
        <w:rPr>
          <w:rFonts w:ascii="Times New Roman" w:hAnsi="Times New Roman" w:cs="Times New Roman"/>
          <w:sz w:val="24"/>
          <w:szCs w:val="24"/>
          <w:lang w:bidi="ru-RU"/>
        </w:rPr>
        <w:t>Слабодчиков</w:t>
      </w:r>
      <w:proofErr w:type="spellEnd"/>
      <w:r w:rsidRPr="00033DFF">
        <w:rPr>
          <w:rFonts w:ascii="Times New Roman" w:hAnsi="Times New Roman" w:cs="Times New Roman"/>
          <w:sz w:val="24"/>
          <w:szCs w:val="24"/>
          <w:lang w:bidi="ru-RU"/>
        </w:rPr>
        <w:t xml:space="preserve"> Вячеслав – 7в </w:t>
      </w:r>
      <w:proofErr w:type="spellStart"/>
      <w:r w:rsidRPr="00033DFF">
        <w:rPr>
          <w:rFonts w:ascii="Times New Roman" w:hAnsi="Times New Roman" w:cs="Times New Roman"/>
          <w:sz w:val="24"/>
          <w:szCs w:val="24"/>
          <w:lang w:bidi="ru-RU"/>
        </w:rPr>
        <w:lastRenderedPageBreak/>
        <w:t>кл</w:t>
      </w:r>
      <w:proofErr w:type="spellEnd"/>
      <w:r w:rsidRPr="00033DFF">
        <w:rPr>
          <w:rFonts w:ascii="Times New Roman" w:hAnsi="Times New Roman" w:cs="Times New Roman"/>
          <w:sz w:val="24"/>
          <w:szCs w:val="24"/>
          <w:lang w:bidi="ru-RU"/>
        </w:rPr>
        <w:t xml:space="preserve">- 2 место, </w:t>
      </w:r>
      <w:proofErr w:type="spellStart"/>
      <w:r w:rsidRPr="00033DFF">
        <w:rPr>
          <w:rFonts w:ascii="Times New Roman" w:hAnsi="Times New Roman" w:cs="Times New Roman"/>
          <w:sz w:val="24"/>
          <w:szCs w:val="24"/>
          <w:lang w:bidi="ru-RU"/>
        </w:rPr>
        <w:t>Слободчикова</w:t>
      </w:r>
      <w:proofErr w:type="spellEnd"/>
      <w:r w:rsidRPr="00033DFF">
        <w:rPr>
          <w:rFonts w:ascii="Times New Roman" w:hAnsi="Times New Roman" w:cs="Times New Roman"/>
          <w:sz w:val="24"/>
          <w:szCs w:val="24"/>
          <w:lang w:bidi="ru-RU"/>
        </w:rPr>
        <w:t xml:space="preserve"> Алина 3б класс,  </w:t>
      </w:r>
      <w:proofErr w:type="spellStart"/>
      <w:r w:rsidRPr="00033DFF">
        <w:rPr>
          <w:rFonts w:ascii="Times New Roman" w:hAnsi="Times New Roman" w:cs="Times New Roman"/>
          <w:sz w:val="24"/>
          <w:szCs w:val="24"/>
          <w:lang w:bidi="ru-RU"/>
        </w:rPr>
        <w:t>БорлыковаАлтана</w:t>
      </w:r>
      <w:proofErr w:type="spellEnd"/>
      <w:r w:rsidRPr="00033DFF">
        <w:rPr>
          <w:rFonts w:ascii="Times New Roman" w:hAnsi="Times New Roman" w:cs="Times New Roman"/>
          <w:sz w:val="24"/>
          <w:szCs w:val="24"/>
          <w:lang w:bidi="ru-RU"/>
        </w:rPr>
        <w:t xml:space="preserve"> - 8г  заняли 2 места. Таким </w:t>
      </w:r>
      <w:proofErr w:type="gramStart"/>
      <w:r w:rsidRPr="00033DFF">
        <w:rPr>
          <w:rFonts w:ascii="Times New Roman" w:hAnsi="Times New Roman" w:cs="Times New Roman"/>
          <w:sz w:val="24"/>
          <w:szCs w:val="24"/>
          <w:lang w:bidi="ru-RU"/>
        </w:rPr>
        <w:t>образом</w:t>
      </w:r>
      <w:proofErr w:type="gramEnd"/>
      <w:r w:rsidRPr="00033DFF">
        <w:rPr>
          <w:rFonts w:ascii="Times New Roman" w:hAnsi="Times New Roman" w:cs="Times New Roman"/>
          <w:sz w:val="24"/>
          <w:szCs w:val="24"/>
          <w:lang w:bidi="ru-RU"/>
        </w:rPr>
        <w:t xml:space="preserve"> команда школы заняла общекомандное 1 место. В первенстве МО и Н РК по легкоатлетическому кроссу «Золотая осень» среди уч-ся МБОУ 2005-2008 </w:t>
      </w:r>
      <w:proofErr w:type="spellStart"/>
      <w:r w:rsidRPr="00033DFF">
        <w:rPr>
          <w:rFonts w:ascii="Times New Roman" w:hAnsi="Times New Roman" w:cs="Times New Roman"/>
          <w:sz w:val="24"/>
          <w:szCs w:val="24"/>
          <w:lang w:bidi="ru-RU"/>
        </w:rPr>
        <w:t>г.г</w:t>
      </w:r>
      <w:proofErr w:type="spellEnd"/>
      <w:r w:rsidRPr="00033DFF">
        <w:rPr>
          <w:rFonts w:ascii="Times New Roman" w:hAnsi="Times New Roman" w:cs="Times New Roman"/>
          <w:sz w:val="24"/>
          <w:szCs w:val="24"/>
          <w:lang w:bidi="ru-RU"/>
        </w:rPr>
        <w:t>., и в 5-</w:t>
      </w:r>
      <w:proofErr w:type="gramStart"/>
      <w:r w:rsidRPr="00033DFF">
        <w:rPr>
          <w:rFonts w:ascii="Times New Roman" w:hAnsi="Times New Roman" w:cs="Times New Roman"/>
          <w:sz w:val="24"/>
          <w:szCs w:val="24"/>
          <w:lang w:bidi="ru-RU"/>
        </w:rPr>
        <w:t>м-</w:t>
      </w:r>
      <w:proofErr w:type="gramEnd"/>
      <w:r w:rsidRPr="00033DFF">
        <w:rPr>
          <w:rFonts w:ascii="Times New Roman" w:hAnsi="Times New Roman" w:cs="Times New Roman"/>
          <w:sz w:val="24"/>
          <w:szCs w:val="24"/>
          <w:lang w:bidi="ru-RU"/>
        </w:rPr>
        <w:t xml:space="preserve"> открытом республиканском легкоатлетическом кроссе «Серебряный </w:t>
      </w:r>
      <w:proofErr w:type="spellStart"/>
      <w:r w:rsidRPr="00033DFF">
        <w:rPr>
          <w:rFonts w:ascii="Times New Roman" w:hAnsi="Times New Roman" w:cs="Times New Roman"/>
          <w:sz w:val="24"/>
          <w:szCs w:val="24"/>
          <w:lang w:bidi="ru-RU"/>
        </w:rPr>
        <w:t>сайгачонок</w:t>
      </w:r>
      <w:proofErr w:type="spellEnd"/>
      <w:r w:rsidRPr="00033DFF">
        <w:rPr>
          <w:rFonts w:ascii="Times New Roman" w:hAnsi="Times New Roman" w:cs="Times New Roman"/>
          <w:sz w:val="24"/>
          <w:szCs w:val="24"/>
          <w:lang w:bidi="ru-RU"/>
        </w:rPr>
        <w:t xml:space="preserve">», посвященный  закрытию летнего спортивного сезона 2017 года </w:t>
      </w:r>
      <w:proofErr w:type="spellStart"/>
      <w:r w:rsidRPr="00033DFF">
        <w:rPr>
          <w:rFonts w:ascii="Times New Roman" w:hAnsi="Times New Roman" w:cs="Times New Roman"/>
          <w:sz w:val="24"/>
          <w:szCs w:val="24"/>
          <w:lang w:bidi="ru-RU"/>
        </w:rPr>
        <w:t>Умурзокова</w:t>
      </w:r>
      <w:proofErr w:type="spellEnd"/>
      <w:r w:rsidRPr="00033DFF">
        <w:rPr>
          <w:rFonts w:ascii="Times New Roman" w:hAnsi="Times New Roman" w:cs="Times New Roman"/>
          <w:sz w:val="24"/>
          <w:szCs w:val="24"/>
          <w:lang w:bidi="ru-RU"/>
        </w:rPr>
        <w:t xml:space="preserve"> Алина и </w:t>
      </w:r>
      <w:proofErr w:type="spellStart"/>
      <w:r w:rsidRPr="00033DFF">
        <w:rPr>
          <w:rFonts w:ascii="Times New Roman" w:hAnsi="Times New Roman" w:cs="Times New Roman"/>
          <w:sz w:val="24"/>
          <w:szCs w:val="24"/>
          <w:lang w:bidi="ru-RU"/>
        </w:rPr>
        <w:t>Пихтуров</w:t>
      </w:r>
      <w:proofErr w:type="spellEnd"/>
      <w:r w:rsidRPr="00033DFF">
        <w:rPr>
          <w:rFonts w:ascii="Times New Roman" w:hAnsi="Times New Roman" w:cs="Times New Roman"/>
          <w:sz w:val="24"/>
          <w:szCs w:val="24"/>
          <w:lang w:bidi="ru-RU"/>
        </w:rPr>
        <w:t xml:space="preserve"> Дмитрий подтвердили свои высокие результаты. </w:t>
      </w:r>
      <w:r w:rsidR="00FA6426">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В ежегодном турнире «</w:t>
      </w:r>
      <w:proofErr w:type="spellStart"/>
      <w:r w:rsidRPr="00033DFF">
        <w:rPr>
          <w:rFonts w:ascii="Times New Roman" w:hAnsi="Times New Roman" w:cs="Times New Roman"/>
          <w:sz w:val="24"/>
          <w:szCs w:val="24"/>
          <w:lang w:bidi="ru-RU"/>
        </w:rPr>
        <w:t>Локобаскет</w:t>
      </w:r>
      <w:proofErr w:type="spellEnd"/>
      <w:r w:rsidRPr="00033DFF">
        <w:rPr>
          <w:rFonts w:ascii="Times New Roman" w:hAnsi="Times New Roman" w:cs="Times New Roman"/>
          <w:sz w:val="24"/>
          <w:szCs w:val="24"/>
          <w:lang w:bidi="ru-RU"/>
        </w:rPr>
        <w:t xml:space="preserve">–Школьная лига» в рамках общероссийского проекта «Баскетбол в школу» по баскетболу </w:t>
      </w:r>
      <w:proofErr w:type="spellStart"/>
      <w:r w:rsidRPr="00033DFF">
        <w:rPr>
          <w:rFonts w:ascii="Times New Roman" w:hAnsi="Times New Roman" w:cs="Times New Roman"/>
          <w:sz w:val="24"/>
          <w:szCs w:val="24"/>
          <w:lang w:bidi="ru-RU"/>
        </w:rPr>
        <w:t>сборнаякоманда</w:t>
      </w:r>
      <w:proofErr w:type="spellEnd"/>
      <w:r w:rsidRPr="00033DFF">
        <w:rPr>
          <w:rFonts w:ascii="Times New Roman" w:hAnsi="Times New Roman" w:cs="Times New Roman"/>
          <w:sz w:val="24"/>
          <w:szCs w:val="24"/>
          <w:lang w:bidi="ru-RU"/>
        </w:rPr>
        <w:t xml:space="preserve"> школы удостоилась 2 места.</w:t>
      </w:r>
      <w:r w:rsidR="00FA6426">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В региональном финале Всероссийских</w:t>
      </w:r>
      <w:r w:rsidR="00FA6426">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соревнованиях по баскетболу «</w:t>
      </w:r>
      <w:proofErr w:type="spellStart"/>
      <w:r w:rsidRPr="00033DFF">
        <w:rPr>
          <w:rFonts w:ascii="Times New Roman" w:hAnsi="Times New Roman" w:cs="Times New Roman"/>
          <w:sz w:val="24"/>
          <w:szCs w:val="24"/>
          <w:lang w:bidi="ru-RU"/>
        </w:rPr>
        <w:t>Локобаскет</w:t>
      </w:r>
      <w:proofErr w:type="spellEnd"/>
      <w:r w:rsidRPr="00033DFF">
        <w:rPr>
          <w:rFonts w:ascii="Times New Roman" w:hAnsi="Times New Roman" w:cs="Times New Roman"/>
          <w:sz w:val="24"/>
          <w:szCs w:val="24"/>
          <w:lang w:bidi="ru-RU"/>
        </w:rPr>
        <w:t xml:space="preserve"> – Школьная лига» среди юношей, команда школы  заняла 2 место, а девушки 3 </w:t>
      </w:r>
      <w:proofErr w:type="spellStart"/>
      <w:r w:rsidRPr="00033DFF">
        <w:rPr>
          <w:rFonts w:ascii="Times New Roman" w:hAnsi="Times New Roman" w:cs="Times New Roman"/>
          <w:sz w:val="24"/>
          <w:szCs w:val="24"/>
          <w:lang w:bidi="ru-RU"/>
        </w:rPr>
        <w:t>место</w:t>
      </w:r>
      <w:proofErr w:type="gramStart"/>
      <w:r w:rsidRPr="00033DFF">
        <w:rPr>
          <w:rFonts w:ascii="Times New Roman" w:hAnsi="Times New Roman" w:cs="Times New Roman"/>
          <w:sz w:val="24"/>
          <w:szCs w:val="24"/>
          <w:lang w:bidi="ru-RU"/>
        </w:rPr>
        <w:t>.В</w:t>
      </w:r>
      <w:proofErr w:type="spellEnd"/>
      <w:proofErr w:type="gramEnd"/>
      <w:r w:rsidRPr="00033DFF">
        <w:rPr>
          <w:rFonts w:ascii="Times New Roman" w:hAnsi="Times New Roman" w:cs="Times New Roman"/>
          <w:sz w:val="24"/>
          <w:szCs w:val="24"/>
          <w:lang w:bidi="ru-RU"/>
        </w:rPr>
        <w:t xml:space="preserve"> «Президентских состязаниях» на муниципальном и региональном этапах учащиеся 6-7 классов заняли 2 место.</w:t>
      </w:r>
      <w:r w:rsidR="00FA6426">
        <w:rPr>
          <w:rFonts w:ascii="Times New Roman" w:hAnsi="Times New Roman" w:cs="Times New Roman"/>
          <w:sz w:val="24"/>
          <w:szCs w:val="24"/>
          <w:lang w:bidi="ru-RU"/>
        </w:rPr>
        <w:t xml:space="preserve"> </w:t>
      </w:r>
      <w:r w:rsidRPr="00033DFF">
        <w:rPr>
          <w:rFonts w:ascii="Times New Roman" w:hAnsi="Times New Roman" w:cs="Times New Roman"/>
          <w:sz w:val="24"/>
          <w:szCs w:val="24"/>
          <w:lang w:bidi="ru-RU"/>
        </w:rPr>
        <w:t>По результатам можно отметить положительную работу учителей физической культуры, а также ребят, которые с огромным увлечением занимаются в спортивных секциях.</w:t>
      </w:r>
    </w:p>
    <w:p w:rsidR="00B21ED5" w:rsidRDefault="00FA6426" w:rsidP="00B21ED5">
      <w:pPr>
        <w:jc w:val="both"/>
        <w:rPr>
          <w:rFonts w:ascii="Times New Roman" w:hAnsi="Times New Roman" w:cs="Times New Roman"/>
          <w:sz w:val="24"/>
          <w:szCs w:val="24"/>
          <w:lang w:bidi="ru-RU"/>
        </w:rPr>
      </w:pPr>
      <w:r>
        <w:rPr>
          <w:rFonts w:ascii="Times New Roman" w:hAnsi="Times New Roman" w:cs="Times New Roman"/>
          <w:b/>
          <w:sz w:val="24"/>
          <w:szCs w:val="24"/>
          <w:lang w:bidi="ru-RU"/>
        </w:rPr>
        <w:t>Д</w:t>
      </w:r>
      <w:r w:rsidR="00033DFF" w:rsidRPr="00033DFF">
        <w:rPr>
          <w:rFonts w:ascii="Times New Roman" w:hAnsi="Times New Roman" w:cs="Times New Roman"/>
          <w:b/>
          <w:sz w:val="24"/>
          <w:szCs w:val="24"/>
          <w:lang w:bidi="ru-RU"/>
        </w:rPr>
        <w:t>еяте</w:t>
      </w:r>
      <w:r>
        <w:rPr>
          <w:rFonts w:ascii="Times New Roman" w:hAnsi="Times New Roman" w:cs="Times New Roman"/>
          <w:b/>
          <w:sz w:val="24"/>
          <w:szCs w:val="24"/>
          <w:lang w:bidi="ru-RU"/>
        </w:rPr>
        <w:t xml:space="preserve">льность классных руководителей. </w:t>
      </w:r>
      <w:r w:rsidR="00033DFF" w:rsidRPr="00033DFF">
        <w:rPr>
          <w:rFonts w:ascii="Times New Roman" w:hAnsi="Times New Roman" w:cs="Times New Roman"/>
          <w:sz w:val="24"/>
          <w:szCs w:val="24"/>
          <w:lang w:bidi="ru-RU"/>
        </w:rPr>
        <w:t>Количество пед</w:t>
      </w:r>
      <w:r>
        <w:rPr>
          <w:rFonts w:ascii="Times New Roman" w:hAnsi="Times New Roman" w:cs="Times New Roman"/>
          <w:sz w:val="24"/>
          <w:szCs w:val="24"/>
          <w:lang w:bidi="ru-RU"/>
        </w:rPr>
        <w:t xml:space="preserve">агогов, </w:t>
      </w:r>
      <w:r w:rsidR="00033DFF" w:rsidRPr="00033DFF">
        <w:rPr>
          <w:rFonts w:ascii="Times New Roman" w:hAnsi="Times New Roman" w:cs="Times New Roman"/>
          <w:sz w:val="24"/>
          <w:szCs w:val="24"/>
          <w:lang w:bidi="ru-RU"/>
        </w:rPr>
        <w:t>осуществляющих клас</w:t>
      </w:r>
      <w:r>
        <w:rPr>
          <w:rFonts w:ascii="Times New Roman" w:hAnsi="Times New Roman" w:cs="Times New Roman"/>
          <w:sz w:val="24"/>
          <w:szCs w:val="24"/>
          <w:lang w:bidi="ru-RU"/>
        </w:rPr>
        <w:t>сное руководство</w:t>
      </w:r>
      <w:r w:rsidR="00B21ED5">
        <w:rPr>
          <w:rFonts w:ascii="Times New Roman" w:hAnsi="Times New Roman" w:cs="Times New Roman"/>
          <w:sz w:val="24"/>
          <w:szCs w:val="24"/>
          <w:lang w:bidi="ru-RU"/>
        </w:rPr>
        <w:t>- 34 педагога.</w:t>
      </w:r>
      <w:r w:rsidR="00033DFF" w:rsidRPr="00033DFF">
        <w:rPr>
          <w:rFonts w:ascii="Times New Roman" w:hAnsi="Times New Roman" w:cs="Times New Roman"/>
          <w:sz w:val="24"/>
          <w:szCs w:val="24"/>
          <w:lang w:bidi="ru-RU"/>
        </w:rPr>
        <w:t xml:space="preserve"> Анализируя качественный состав классных руководителей, нужно отметить, что все педагоги имеют высшее образование и квалификационную категорию,  из них 25</w:t>
      </w:r>
      <w:r w:rsidR="00B21ED5">
        <w:rPr>
          <w:rFonts w:ascii="Times New Roman" w:hAnsi="Times New Roman" w:cs="Times New Roman"/>
          <w:sz w:val="24"/>
          <w:szCs w:val="24"/>
          <w:lang w:bidi="ru-RU"/>
        </w:rPr>
        <w:t xml:space="preserve"> </w:t>
      </w:r>
      <w:r w:rsidR="00033DFF" w:rsidRPr="00033DFF">
        <w:rPr>
          <w:rFonts w:ascii="Times New Roman" w:hAnsi="Times New Roman" w:cs="Times New Roman"/>
          <w:sz w:val="24"/>
          <w:szCs w:val="24"/>
          <w:lang w:bidi="ru-RU"/>
        </w:rPr>
        <w:t>педагогов имеют высшую категорию. Все классные руководители - это педагоги с многолетним педагогическим стажем – стаж свыше 10 лет имеют 28 педагогов (87,5%) и 4 педагога имеют стаж более 3 лет.</w:t>
      </w:r>
      <w:r w:rsidR="00B21ED5">
        <w:rPr>
          <w:rFonts w:ascii="Times New Roman" w:hAnsi="Times New Roman" w:cs="Times New Roman"/>
          <w:b/>
          <w:sz w:val="24"/>
          <w:szCs w:val="24"/>
          <w:lang w:bidi="ru-RU"/>
        </w:rPr>
        <w:t xml:space="preserve"> </w:t>
      </w:r>
      <w:r w:rsidR="00033DFF" w:rsidRPr="00033DFF">
        <w:rPr>
          <w:rFonts w:ascii="Times New Roman" w:hAnsi="Times New Roman" w:cs="Times New Roman"/>
          <w:sz w:val="24"/>
          <w:szCs w:val="24"/>
          <w:lang w:bidi="ru-RU"/>
        </w:rPr>
        <w:t xml:space="preserve">На протяжении  многих  лет  состав классных руководителей стабилен,  сохраняется преемственность  выполнения этой работы. Профессиональная подготовка классных руководителей отвечает современным требованиям, закрепленных в Положении о классном руководстве. </w:t>
      </w:r>
    </w:p>
    <w:p w:rsidR="00033DFF" w:rsidRPr="00B21ED5" w:rsidRDefault="00033DFF" w:rsidP="00B21ED5">
      <w:pPr>
        <w:jc w:val="both"/>
        <w:rPr>
          <w:rFonts w:ascii="Times New Roman" w:hAnsi="Times New Roman" w:cs="Times New Roman"/>
          <w:b/>
          <w:sz w:val="24"/>
          <w:szCs w:val="24"/>
          <w:lang w:bidi="ru-RU"/>
        </w:rPr>
      </w:pPr>
      <w:r w:rsidRPr="00033DFF">
        <w:rPr>
          <w:rFonts w:ascii="Times New Roman" w:hAnsi="Times New Roman" w:cs="Times New Roman"/>
          <w:sz w:val="24"/>
          <w:szCs w:val="24"/>
          <w:lang w:bidi="ru-RU"/>
        </w:rPr>
        <w:t xml:space="preserve">Эффективность работы прослеживается в положительной динамике </w:t>
      </w:r>
      <w:proofErr w:type="gramStart"/>
      <w:r w:rsidRPr="00033DFF">
        <w:rPr>
          <w:rFonts w:ascii="Times New Roman" w:hAnsi="Times New Roman" w:cs="Times New Roman"/>
          <w:sz w:val="24"/>
          <w:szCs w:val="24"/>
          <w:lang w:bidi="ru-RU"/>
        </w:rPr>
        <w:t>в</w:t>
      </w:r>
      <w:proofErr w:type="gramEnd"/>
      <w:r w:rsidRPr="00033DFF">
        <w:rPr>
          <w:rFonts w:ascii="Times New Roman" w:hAnsi="Times New Roman" w:cs="Times New Roman"/>
          <w:sz w:val="24"/>
          <w:szCs w:val="24"/>
          <w:lang w:bidi="ru-RU"/>
        </w:rPr>
        <w:t>:</w:t>
      </w:r>
    </w:p>
    <w:p w:rsidR="00033DFF" w:rsidRPr="00033DFF" w:rsidRDefault="00033DFF" w:rsidP="00B21ED5">
      <w:pPr>
        <w:numPr>
          <w:ilvl w:val="0"/>
          <w:numId w:val="24"/>
        </w:numPr>
        <w:spacing w:after="0" w:line="240" w:lineRule="auto"/>
        <w:jc w:val="both"/>
        <w:rPr>
          <w:rFonts w:ascii="Times New Roman" w:hAnsi="Times New Roman" w:cs="Times New Roman"/>
          <w:sz w:val="24"/>
          <w:szCs w:val="24"/>
          <w:lang w:bidi="ru-RU"/>
        </w:rPr>
      </w:pPr>
      <w:proofErr w:type="gramStart"/>
      <w:r w:rsidRPr="00033DFF">
        <w:rPr>
          <w:rFonts w:ascii="Times New Roman" w:hAnsi="Times New Roman" w:cs="Times New Roman"/>
          <w:sz w:val="24"/>
          <w:szCs w:val="24"/>
          <w:lang w:bidi="ru-RU"/>
        </w:rPr>
        <w:t>состоянии</w:t>
      </w:r>
      <w:proofErr w:type="gramEnd"/>
      <w:r w:rsidRPr="00033DFF">
        <w:rPr>
          <w:rFonts w:ascii="Times New Roman" w:hAnsi="Times New Roman" w:cs="Times New Roman"/>
          <w:sz w:val="24"/>
          <w:szCs w:val="24"/>
          <w:lang w:bidi="ru-RU"/>
        </w:rPr>
        <w:t xml:space="preserve"> психологического и физического здоровья учащихся класса;</w:t>
      </w:r>
    </w:p>
    <w:p w:rsidR="00033DFF" w:rsidRPr="00033DFF" w:rsidRDefault="00033DFF" w:rsidP="00B21ED5">
      <w:pPr>
        <w:numPr>
          <w:ilvl w:val="0"/>
          <w:numId w:val="24"/>
        </w:numPr>
        <w:spacing w:after="0" w:line="240" w:lineRule="auto"/>
        <w:jc w:val="both"/>
        <w:rPr>
          <w:rFonts w:ascii="Times New Roman" w:hAnsi="Times New Roman" w:cs="Times New Roman"/>
          <w:sz w:val="24"/>
          <w:szCs w:val="24"/>
          <w:lang w:bidi="ru-RU"/>
        </w:rPr>
      </w:pPr>
      <w:proofErr w:type="gramStart"/>
      <w:r w:rsidRPr="00033DFF">
        <w:rPr>
          <w:rFonts w:ascii="Times New Roman" w:hAnsi="Times New Roman" w:cs="Times New Roman"/>
          <w:sz w:val="24"/>
          <w:szCs w:val="24"/>
          <w:lang w:bidi="ru-RU"/>
        </w:rPr>
        <w:t>уровне</w:t>
      </w:r>
      <w:proofErr w:type="gramEnd"/>
      <w:r w:rsidRPr="00033DFF">
        <w:rPr>
          <w:rFonts w:ascii="Times New Roman" w:hAnsi="Times New Roman" w:cs="Times New Roman"/>
          <w:sz w:val="24"/>
          <w:szCs w:val="24"/>
          <w:lang w:bidi="ru-RU"/>
        </w:rPr>
        <w:t xml:space="preserve"> воспитанности учащихся;</w:t>
      </w:r>
    </w:p>
    <w:p w:rsidR="00033DFF" w:rsidRPr="00033DFF" w:rsidRDefault="00033DFF" w:rsidP="00B21ED5">
      <w:pPr>
        <w:numPr>
          <w:ilvl w:val="0"/>
          <w:numId w:val="24"/>
        </w:numPr>
        <w:spacing w:after="0" w:line="240" w:lineRule="auto"/>
        <w:jc w:val="both"/>
        <w:rPr>
          <w:rFonts w:ascii="Times New Roman" w:hAnsi="Times New Roman" w:cs="Times New Roman"/>
          <w:sz w:val="24"/>
          <w:szCs w:val="24"/>
          <w:lang w:bidi="ru-RU"/>
        </w:rPr>
      </w:pPr>
      <w:proofErr w:type="gramStart"/>
      <w:r w:rsidRPr="00033DFF">
        <w:rPr>
          <w:rFonts w:ascii="Times New Roman" w:hAnsi="Times New Roman" w:cs="Times New Roman"/>
          <w:sz w:val="24"/>
          <w:szCs w:val="24"/>
          <w:lang w:bidi="ru-RU"/>
        </w:rPr>
        <w:t>проценте</w:t>
      </w:r>
      <w:proofErr w:type="gramEnd"/>
      <w:r w:rsidRPr="00033DFF">
        <w:rPr>
          <w:rFonts w:ascii="Times New Roman" w:hAnsi="Times New Roman" w:cs="Times New Roman"/>
          <w:sz w:val="24"/>
          <w:szCs w:val="24"/>
          <w:lang w:bidi="ru-RU"/>
        </w:rPr>
        <w:t xml:space="preserve"> посещаемости  учебных занятий и </w:t>
      </w:r>
      <w:proofErr w:type="spellStart"/>
      <w:r w:rsidRPr="00033DFF">
        <w:rPr>
          <w:rFonts w:ascii="Times New Roman" w:hAnsi="Times New Roman" w:cs="Times New Roman"/>
          <w:sz w:val="24"/>
          <w:szCs w:val="24"/>
          <w:lang w:bidi="ru-RU"/>
        </w:rPr>
        <w:t>внеучебных</w:t>
      </w:r>
      <w:proofErr w:type="spellEnd"/>
      <w:r w:rsidRPr="00033DFF">
        <w:rPr>
          <w:rFonts w:ascii="Times New Roman" w:hAnsi="Times New Roman" w:cs="Times New Roman"/>
          <w:sz w:val="24"/>
          <w:szCs w:val="24"/>
          <w:lang w:bidi="ru-RU"/>
        </w:rPr>
        <w:t xml:space="preserve"> мероприятий;</w:t>
      </w:r>
    </w:p>
    <w:p w:rsidR="00033DFF" w:rsidRPr="00033DFF" w:rsidRDefault="00033DFF" w:rsidP="00B21ED5">
      <w:pPr>
        <w:numPr>
          <w:ilvl w:val="0"/>
          <w:numId w:val="24"/>
        </w:numPr>
        <w:spacing w:after="0" w:line="240" w:lineRule="auto"/>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уровни </w:t>
      </w:r>
      <w:proofErr w:type="spellStart"/>
      <w:r w:rsidRPr="00033DFF">
        <w:rPr>
          <w:rFonts w:ascii="Times New Roman" w:hAnsi="Times New Roman" w:cs="Times New Roman"/>
          <w:sz w:val="24"/>
          <w:szCs w:val="24"/>
          <w:lang w:bidi="ru-RU"/>
        </w:rPr>
        <w:t>сформированности</w:t>
      </w:r>
      <w:proofErr w:type="spellEnd"/>
      <w:r w:rsidRPr="00033DFF">
        <w:rPr>
          <w:rFonts w:ascii="Times New Roman" w:hAnsi="Times New Roman" w:cs="Times New Roman"/>
          <w:sz w:val="24"/>
          <w:szCs w:val="24"/>
          <w:lang w:bidi="ru-RU"/>
        </w:rPr>
        <w:t xml:space="preserve"> классного коллектива;</w:t>
      </w:r>
    </w:p>
    <w:p w:rsidR="00B21ED5" w:rsidRPr="00B21ED5" w:rsidRDefault="00033DFF" w:rsidP="00B21ED5">
      <w:pPr>
        <w:numPr>
          <w:ilvl w:val="0"/>
          <w:numId w:val="24"/>
        </w:numPr>
        <w:spacing w:after="0" w:line="240" w:lineRule="auto"/>
        <w:jc w:val="both"/>
        <w:rPr>
          <w:rFonts w:ascii="Times New Roman" w:hAnsi="Times New Roman" w:cs="Times New Roman"/>
          <w:sz w:val="24"/>
          <w:szCs w:val="24"/>
          <w:lang w:bidi="ru-RU"/>
        </w:rPr>
      </w:pPr>
      <w:proofErr w:type="gramStart"/>
      <w:r w:rsidRPr="00033DFF">
        <w:rPr>
          <w:rFonts w:ascii="Times New Roman" w:hAnsi="Times New Roman" w:cs="Times New Roman"/>
          <w:sz w:val="24"/>
          <w:szCs w:val="24"/>
          <w:lang w:bidi="ru-RU"/>
        </w:rPr>
        <w:t>рейтинге</w:t>
      </w:r>
      <w:proofErr w:type="gramEnd"/>
      <w:r w:rsidRPr="00033DFF">
        <w:rPr>
          <w:rFonts w:ascii="Times New Roman" w:hAnsi="Times New Roman" w:cs="Times New Roman"/>
          <w:sz w:val="24"/>
          <w:szCs w:val="24"/>
          <w:lang w:bidi="ru-RU"/>
        </w:rPr>
        <w:t xml:space="preserve"> активности класса и отдельных учащихся в школьных, муниципальных и региональных мероприятиях.</w:t>
      </w:r>
    </w:p>
    <w:p w:rsidR="00EB2088" w:rsidRDefault="00033DFF" w:rsidP="00EB2088">
      <w:pPr>
        <w:jc w:val="both"/>
        <w:rPr>
          <w:rFonts w:ascii="Times New Roman" w:hAnsi="Times New Roman" w:cs="Times New Roman"/>
          <w:b/>
          <w:bCs/>
          <w:sz w:val="24"/>
          <w:szCs w:val="24"/>
          <w:lang w:bidi="ru-RU"/>
        </w:rPr>
      </w:pPr>
      <w:r w:rsidRPr="00033DFF">
        <w:rPr>
          <w:rFonts w:ascii="Times New Roman" w:hAnsi="Times New Roman" w:cs="Times New Roman"/>
          <w:b/>
          <w:bCs/>
          <w:sz w:val="24"/>
          <w:szCs w:val="24"/>
          <w:lang w:bidi="ru-RU"/>
        </w:rPr>
        <w:t>Совершенствова</w:t>
      </w:r>
      <w:r w:rsidR="00EB2088">
        <w:rPr>
          <w:rFonts w:ascii="Times New Roman" w:hAnsi="Times New Roman" w:cs="Times New Roman"/>
          <w:b/>
          <w:bCs/>
          <w:sz w:val="24"/>
          <w:szCs w:val="24"/>
          <w:lang w:bidi="ru-RU"/>
        </w:rPr>
        <w:t>ние дополнительного образования</w:t>
      </w:r>
    </w:p>
    <w:p w:rsidR="00033DFF" w:rsidRPr="00EB2088" w:rsidRDefault="00033DFF" w:rsidP="00EB2088">
      <w:pPr>
        <w:jc w:val="both"/>
        <w:rPr>
          <w:rFonts w:ascii="Times New Roman" w:hAnsi="Times New Roman" w:cs="Times New Roman"/>
          <w:b/>
          <w:bCs/>
          <w:sz w:val="24"/>
          <w:szCs w:val="24"/>
          <w:lang w:bidi="ru-RU"/>
        </w:rPr>
      </w:pPr>
      <w:r w:rsidRPr="00033DFF">
        <w:rPr>
          <w:rFonts w:ascii="Times New Roman" w:hAnsi="Times New Roman" w:cs="Times New Roman"/>
          <w:bCs/>
          <w:sz w:val="24"/>
          <w:szCs w:val="24"/>
          <w:lang w:bidi="ru-RU"/>
        </w:rPr>
        <w:t xml:space="preserve"> </w:t>
      </w:r>
      <w:proofErr w:type="gramStart"/>
      <w:r w:rsidRPr="00033DFF">
        <w:rPr>
          <w:rFonts w:ascii="Times New Roman" w:hAnsi="Times New Roman" w:cs="Times New Roman"/>
          <w:bCs/>
          <w:sz w:val="24"/>
          <w:szCs w:val="24"/>
          <w:lang w:bidi="ru-RU"/>
        </w:rPr>
        <w:t xml:space="preserve">Муниципальное  общеобразовательное учреждение «Средняя общеобразовательная школа №12» имеет свою социокультурную среду: республиканская  библиотека им </w:t>
      </w:r>
      <w:proofErr w:type="spellStart"/>
      <w:r w:rsidRPr="00033DFF">
        <w:rPr>
          <w:rFonts w:ascii="Times New Roman" w:hAnsi="Times New Roman" w:cs="Times New Roman"/>
          <w:bCs/>
          <w:sz w:val="24"/>
          <w:szCs w:val="24"/>
          <w:lang w:bidi="ru-RU"/>
        </w:rPr>
        <w:t>А.М.Амур-Санана</w:t>
      </w:r>
      <w:proofErr w:type="spellEnd"/>
      <w:r w:rsidRPr="00033DFF">
        <w:rPr>
          <w:rFonts w:ascii="Times New Roman" w:hAnsi="Times New Roman" w:cs="Times New Roman"/>
          <w:bCs/>
          <w:sz w:val="24"/>
          <w:szCs w:val="24"/>
          <w:lang w:bidi="ru-RU"/>
        </w:rPr>
        <w:t xml:space="preserve">, Колледж искусств им. </w:t>
      </w:r>
      <w:proofErr w:type="spellStart"/>
      <w:r w:rsidRPr="00033DFF">
        <w:rPr>
          <w:rFonts w:ascii="Times New Roman" w:hAnsi="Times New Roman" w:cs="Times New Roman"/>
          <w:bCs/>
          <w:sz w:val="24"/>
          <w:szCs w:val="24"/>
          <w:lang w:bidi="ru-RU"/>
        </w:rPr>
        <w:t>П.Чонкушова</w:t>
      </w:r>
      <w:proofErr w:type="spellEnd"/>
      <w:r w:rsidRPr="00033DFF">
        <w:rPr>
          <w:rFonts w:ascii="Times New Roman" w:hAnsi="Times New Roman" w:cs="Times New Roman"/>
          <w:bCs/>
          <w:sz w:val="24"/>
          <w:szCs w:val="24"/>
          <w:lang w:bidi="ru-RU"/>
        </w:rPr>
        <w:t xml:space="preserve">, МБОУ ДОД «Дворец детского творчества», Калмыцкий Государственный Университет им. Б.Б. </w:t>
      </w:r>
      <w:proofErr w:type="spellStart"/>
      <w:r w:rsidRPr="00033DFF">
        <w:rPr>
          <w:rFonts w:ascii="Times New Roman" w:hAnsi="Times New Roman" w:cs="Times New Roman"/>
          <w:bCs/>
          <w:sz w:val="24"/>
          <w:szCs w:val="24"/>
          <w:lang w:bidi="ru-RU"/>
        </w:rPr>
        <w:t>Городовикова</w:t>
      </w:r>
      <w:proofErr w:type="spellEnd"/>
      <w:r w:rsidRPr="00033DFF">
        <w:rPr>
          <w:rFonts w:ascii="Times New Roman" w:hAnsi="Times New Roman" w:cs="Times New Roman"/>
          <w:bCs/>
          <w:sz w:val="24"/>
          <w:szCs w:val="24"/>
          <w:lang w:bidi="ru-RU"/>
        </w:rPr>
        <w:t>, КЦ «Родина»,  МКДОУ № 5 «Березка», МКДОУ№18 , Национальный музей им. Пальмова, и др.</w:t>
      </w:r>
      <w:r w:rsidR="00EB2088">
        <w:rPr>
          <w:rFonts w:ascii="Times New Roman" w:hAnsi="Times New Roman" w:cs="Times New Roman"/>
          <w:b/>
          <w:bCs/>
          <w:sz w:val="24"/>
          <w:szCs w:val="24"/>
          <w:lang w:bidi="ru-RU"/>
        </w:rPr>
        <w:t xml:space="preserve">  </w:t>
      </w:r>
      <w:r w:rsidRPr="00033DFF">
        <w:rPr>
          <w:rFonts w:ascii="Times New Roman" w:hAnsi="Times New Roman" w:cs="Times New Roman"/>
          <w:sz w:val="24"/>
          <w:szCs w:val="24"/>
          <w:lang w:bidi="ru-RU"/>
        </w:rPr>
        <w:t>Система работы по дополнительному образованию занимает в учебно-воспитательной деятельности школы  важное место.</w:t>
      </w:r>
      <w:proofErr w:type="gramEnd"/>
      <w:r w:rsidRPr="00033DFF">
        <w:rPr>
          <w:rFonts w:ascii="Times New Roman" w:hAnsi="Times New Roman" w:cs="Times New Roman"/>
          <w:sz w:val="24"/>
          <w:szCs w:val="24"/>
          <w:lang w:bidi="ru-RU"/>
        </w:rPr>
        <w:t xml:space="preserve"> </w:t>
      </w:r>
      <w:proofErr w:type="gramStart"/>
      <w:r w:rsidRPr="00033DFF">
        <w:rPr>
          <w:rFonts w:ascii="Times New Roman" w:hAnsi="Times New Roman" w:cs="Times New Roman"/>
          <w:sz w:val="24"/>
          <w:szCs w:val="24"/>
          <w:lang w:bidi="ru-RU"/>
        </w:rPr>
        <w:t>Эта форма работы расширяет и дополняет образовательную деятельность ребенка, помогает создать индивидуальную образовательную среду для каждого ученика, удовлетворяет его потребности в приобретении необходимых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w:t>
      </w:r>
      <w:proofErr w:type="gramEnd"/>
      <w:r w:rsidRPr="00033DFF">
        <w:rPr>
          <w:rFonts w:ascii="Times New Roman" w:hAnsi="Times New Roman" w:cs="Times New Roman"/>
          <w:sz w:val="24"/>
          <w:szCs w:val="24"/>
          <w:lang w:bidi="ru-RU"/>
        </w:rPr>
        <w:t xml:space="preserve"> возможностей учащихся.</w:t>
      </w:r>
      <w:r w:rsidR="00EB2088">
        <w:rPr>
          <w:rFonts w:ascii="Times New Roman" w:hAnsi="Times New Roman" w:cs="Times New Roman"/>
          <w:b/>
          <w:bCs/>
          <w:sz w:val="24"/>
          <w:szCs w:val="24"/>
          <w:lang w:bidi="ru-RU"/>
        </w:rPr>
        <w:t xml:space="preserve"> </w:t>
      </w:r>
      <w:r w:rsidRPr="00033DFF">
        <w:rPr>
          <w:rFonts w:ascii="Times New Roman" w:hAnsi="Times New Roman" w:cs="Times New Roman"/>
          <w:bCs/>
          <w:sz w:val="24"/>
          <w:szCs w:val="24"/>
          <w:lang w:bidi="ru-RU"/>
        </w:rPr>
        <w:t xml:space="preserve">В школе  13 </w:t>
      </w:r>
      <w:r w:rsidRPr="00033DFF">
        <w:rPr>
          <w:rFonts w:ascii="Times New Roman" w:hAnsi="Times New Roman" w:cs="Times New Roman"/>
          <w:bCs/>
          <w:sz w:val="24"/>
          <w:szCs w:val="24"/>
          <w:lang w:bidi="ru-RU"/>
        </w:rPr>
        <w:lastRenderedPageBreak/>
        <w:t>объединений, которые позволяют организовать внеурочную деятельность обучающихся по семи направлениям:</w:t>
      </w:r>
    </w:p>
    <w:p w:rsidR="00033DFF" w:rsidRPr="00033DFF" w:rsidRDefault="00033DFF" w:rsidP="006775D9">
      <w:pPr>
        <w:numPr>
          <w:ilvl w:val="0"/>
          <w:numId w:val="18"/>
        </w:numPr>
        <w:spacing w:after="0" w:line="240" w:lineRule="auto"/>
        <w:ind w:left="357" w:hanging="357"/>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гражданско-патриотическое воспитание;</w:t>
      </w:r>
    </w:p>
    <w:p w:rsidR="00033DFF" w:rsidRPr="00033DFF" w:rsidRDefault="00033DFF" w:rsidP="006775D9">
      <w:pPr>
        <w:numPr>
          <w:ilvl w:val="0"/>
          <w:numId w:val="18"/>
        </w:numPr>
        <w:spacing w:after="0" w:line="240" w:lineRule="auto"/>
        <w:ind w:left="357" w:hanging="357"/>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нравственно-эстетическое воспитание;</w:t>
      </w:r>
    </w:p>
    <w:p w:rsidR="00033DFF" w:rsidRPr="00033DFF" w:rsidRDefault="00033DFF" w:rsidP="006775D9">
      <w:pPr>
        <w:numPr>
          <w:ilvl w:val="0"/>
          <w:numId w:val="18"/>
        </w:numPr>
        <w:spacing w:after="0" w:line="240" w:lineRule="auto"/>
        <w:ind w:left="357" w:hanging="357"/>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экологическое воспитание;</w:t>
      </w:r>
    </w:p>
    <w:p w:rsidR="00033DFF" w:rsidRPr="00033DFF" w:rsidRDefault="00033DFF" w:rsidP="006775D9">
      <w:pPr>
        <w:numPr>
          <w:ilvl w:val="0"/>
          <w:numId w:val="18"/>
        </w:numPr>
        <w:spacing w:after="0" w:line="240" w:lineRule="auto"/>
        <w:ind w:left="357" w:hanging="357"/>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физкультурно-оздоровительное воспитание;</w:t>
      </w:r>
    </w:p>
    <w:p w:rsidR="00033DFF" w:rsidRPr="00033DFF" w:rsidRDefault="00033DFF" w:rsidP="006775D9">
      <w:pPr>
        <w:numPr>
          <w:ilvl w:val="0"/>
          <w:numId w:val="18"/>
        </w:numPr>
        <w:spacing w:after="0" w:line="240" w:lineRule="auto"/>
        <w:ind w:left="357" w:hanging="357"/>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самоуправление;</w:t>
      </w:r>
    </w:p>
    <w:p w:rsidR="00EB2088" w:rsidRDefault="00033DFF" w:rsidP="006775D9">
      <w:pPr>
        <w:numPr>
          <w:ilvl w:val="0"/>
          <w:numId w:val="18"/>
        </w:numPr>
        <w:spacing w:after="0" w:line="240" w:lineRule="auto"/>
        <w:ind w:left="357" w:hanging="357"/>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общественно – трудовая деятельность</w:t>
      </w:r>
    </w:p>
    <w:p w:rsidR="00EB2088" w:rsidRPr="00033DFF" w:rsidRDefault="00033DFF" w:rsidP="00EB2088">
      <w:pPr>
        <w:jc w:val="both"/>
        <w:rPr>
          <w:rFonts w:ascii="Times New Roman" w:hAnsi="Times New Roman" w:cs="Times New Roman"/>
          <w:bCs/>
          <w:sz w:val="24"/>
          <w:szCs w:val="24"/>
          <w:lang w:bidi="ru-RU"/>
        </w:rPr>
      </w:pPr>
      <w:r w:rsidRPr="00EB2088">
        <w:rPr>
          <w:rFonts w:ascii="Times New Roman" w:hAnsi="Times New Roman" w:cs="Times New Roman"/>
          <w:bCs/>
          <w:sz w:val="24"/>
          <w:szCs w:val="24"/>
          <w:lang w:bidi="ru-RU"/>
        </w:rPr>
        <w:t>По данным направлениям были организованы кружки, клубы и секции по интересам:</w:t>
      </w:r>
      <w:r w:rsidRPr="00033DFF">
        <w:rPr>
          <w:rFonts w:ascii="Times New Roman" w:hAnsi="Times New Roman" w:cs="Times New Roman"/>
          <w:bCs/>
          <w:sz w:val="24"/>
          <w:szCs w:val="24"/>
          <w:lang w:bidi="ru-RU"/>
        </w:rPr>
        <w:t xml:space="preserve">  </w:t>
      </w:r>
    </w:p>
    <w:tbl>
      <w:tblPr>
        <w:tblStyle w:val="110"/>
        <w:tblW w:w="8788" w:type="dxa"/>
        <w:tblInd w:w="392" w:type="dxa"/>
        <w:tblLook w:val="04A0" w:firstRow="1" w:lastRow="0" w:firstColumn="1" w:lastColumn="0" w:noHBand="0" w:noVBand="1"/>
      </w:tblPr>
      <w:tblGrid>
        <w:gridCol w:w="572"/>
        <w:gridCol w:w="4531"/>
        <w:gridCol w:w="3685"/>
      </w:tblGrid>
      <w:tr w:rsidR="00EB2088" w:rsidRPr="00EB2088" w:rsidTr="008D7AF5">
        <w:trPr>
          <w:cantSplit/>
          <w:trHeight w:val="289"/>
        </w:trPr>
        <w:tc>
          <w:tcPr>
            <w:tcW w:w="572" w:type="dxa"/>
          </w:tcPr>
          <w:p w:rsidR="00EB2088" w:rsidRPr="00EB2088" w:rsidRDefault="00EB2088" w:rsidP="00EB2088">
            <w:pPr>
              <w:spacing w:line="0" w:lineRule="atLeast"/>
              <w:jc w:val="center"/>
            </w:pPr>
            <w:r w:rsidRPr="00EB2088">
              <w:t>№</w:t>
            </w:r>
          </w:p>
        </w:tc>
        <w:tc>
          <w:tcPr>
            <w:tcW w:w="4531" w:type="dxa"/>
          </w:tcPr>
          <w:p w:rsidR="00EB2088" w:rsidRPr="00EB2088" w:rsidRDefault="00EB2088" w:rsidP="00EB2088">
            <w:pPr>
              <w:spacing w:line="0" w:lineRule="atLeast"/>
              <w:jc w:val="center"/>
            </w:pPr>
            <w:r w:rsidRPr="00EB2088">
              <w:t>Ф.И.О.</w:t>
            </w:r>
          </w:p>
        </w:tc>
        <w:tc>
          <w:tcPr>
            <w:tcW w:w="3685" w:type="dxa"/>
            <w:textDirection w:val="btLr"/>
          </w:tcPr>
          <w:p w:rsidR="00EB2088" w:rsidRPr="00EB2088" w:rsidRDefault="00EB2088" w:rsidP="00EB2088">
            <w:pPr>
              <w:spacing w:line="0" w:lineRule="atLeast"/>
              <w:ind w:left="113" w:right="113"/>
            </w:pPr>
          </w:p>
        </w:tc>
      </w:tr>
      <w:tr w:rsidR="00EB2088" w:rsidRPr="00EB2088" w:rsidTr="008D7AF5">
        <w:trPr>
          <w:trHeight w:val="142"/>
        </w:trPr>
        <w:tc>
          <w:tcPr>
            <w:tcW w:w="572" w:type="dxa"/>
          </w:tcPr>
          <w:p w:rsidR="00EB2088" w:rsidRPr="00EB2088" w:rsidRDefault="00EB2088" w:rsidP="00EB2088">
            <w:pPr>
              <w:spacing w:line="0" w:lineRule="atLeast"/>
              <w:jc w:val="center"/>
            </w:pPr>
            <w:r w:rsidRPr="00EB2088">
              <w:t>1</w:t>
            </w:r>
          </w:p>
        </w:tc>
        <w:tc>
          <w:tcPr>
            <w:tcW w:w="4531" w:type="dxa"/>
          </w:tcPr>
          <w:p w:rsidR="00EB2088" w:rsidRPr="00EB2088" w:rsidRDefault="00EB2088" w:rsidP="00EB2088">
            <w:pPr>
              <w:spacing w:line="0" w:lineRule="atLeast"/>
            </w:pPr>
            <w:proofErr w:type="spellStart"/>
            <w:r w:rsidRPr="00EB2088">
              <w:t>Бамбарыков</w:t>
            </w:r>
            <w:proofErr w:type="spellEnd"/>
            <w:r w:rsidRPr="00EB2088">
              <w:t xml:space="preserve"> Владимир Викторович</w:t>
            </w:r>
          </w:p>
        </w:tc>
        <w:tc>
          <w:tcPr>
            <w:tcW w:w="3685" w:type="dxa"/>
          </w:tcPr>
          <w:p w:rsidR="00EB2088" w:rsidRPr="00EB2088" w:rsidRDefault="00EB2088" w:rsidP="00EB2088">
            <w:pPr>
              <w:spacing w:line="0" w:lineRule="atLeast"/>
            </w:pPr>
            <w:r w:rsidRPr="00EB2088">
              <w:t>Хореография (старшая  группа)</w:t>
            </w:r>
          </w:p>
        </w:tc>
      </w:tr>
      <w:tr w:rsidR="00EB2088" w:rsidRPr="00EB2088" w:rsidTr="008D7AF5">
        <w:trPr>
          <w:trHeight w:val="142"/>
        </w:trPr>
        <w:tc>
          <w:tcPr>
            <w:tcW w:w="572" w:type="dxa"/>
          </w:tcPr>
          <w:p w:rsidR="00EB2088" w:rsidRPr="00EB2088" w:rsidRDefault="00EB2088" w:rsidP="00EB2088">
            <w:pPr>
              <w:spacing w:line="0" w:lineRule="atLeast"/>
              <w:jc w:val="center"/>
            </w:pPr>
            <w:r w:rsidRPr="00EB2088">
              <w:t>2</w:t>
            </w:r>
          </w:p>
        </w:tc>
        <w:tc>
          <w:tcPr>
            <w:tcW w:w="4531" w:type="dxa"/>
          </w:tcPr>
          <w:p w:rsidR="00EB2088" w:rsidRPr="00EB2088" w:rsidRDefault="00EB2088" w:rsidP="00EB2088">
            <w:pPr>
              <w:spacing w:line="0" w:lineRule="atLeast"/>
            </w:pPr>
            <w:r w:rsidRPr="00EB2088">
              <w:t>Даваева Татьяна Сергеевна</w:t>
            </w:r>
          </w:p>
        </w:tc>
        <w:tc>
          <w:tcPr>
            <w:tcW w:w="3685" w:type="dxa"/>
          </w:tcPr>
          <w:p w:rsidR="00EB2088" w:rsidRPr="00EB2088" w:rsidRDefault="00EB2088" w:rsidP="00EB2088">
            <w:pPr>
              <w:spacing w:line="0" w:lineRule="atLeast"/>
            </w:pPr>
            <w:r w:rsidRPr="00EB2088">
              <w:t>Хореография (младшая группа)</w:t>
            </w:r>
          </w:p>
        </w:tc>
      </w:tr>
      <w:tr w:rsidR="00EB2088" w:rsidRPr="00EB2088" w:rsidTr="008D7AF5">
        <w:trPr>
          <w:trHeight w:val="142"/>
        </w:trPr>
        <w:tc>
          <w:tcPr>
            <w:tcW w:w="572" w:type="dxa"/>
          </w:tcPr>
          <w:p w:rsidR="00EB2088" w:rsidRPr="00EB2088" w:rsidRDefault="00EB2088" w:rsidP="00EB2088">
            <w:pPr>
              <w:spacing w:line="0" w:lineRule="atLeast"/>
              <w:jc w:val="center"/>
            </w:pPr>
            <w:r w:rsidRPr="00EB2088">
              <w:t>4</w:t>
            </w:r>
          </w:p>
        </w:tc>
        <w:tc>
          <w:tcPr>
            <w:tcW w:w="4531" w:type="dxa"/>
          </w:tcPr>
          <w:p w:rsidR="00EB2088" w:rsidRPr="00EB2088" w:rsidRDefault="00EB2088" w:rsidP="00EB2088">
            <w:pPr>
              <w:spacing w:line="0" w:lineRule="atLeast"/>
            </w:pPr>
            <w:proofErr w:type="spellStart"/>
            <w:r w:rsidRPr="00EB2088">
              <w:t>Надвидова</w:t>
            </w:r>
            <w:proofErr w:type="spellEnd"/>
            <w:r w:rsidRPr="00EB2088">
              <w:t xml:space="preserve"> Ольга </w:t>
            </w:r>
            <w:proofErr w:type="spellStart"/>
            <w:r w:rsidRPr="00EB2088">
              <w:t>Озоновна</w:t>
            </w:r>
            <w:proofErr w:type="spellEnd"/>
          </w:p>
        </w:tc>
        <w:tc>
          <w:tcPr>
            <w:tcW w:w="3685" w:type="dxa"/>
          </w:tcPr>
          <w:p w:rsidR="00EB2088" w:rsidRPr="00EB2088" w:rsidRDefault="00EB2088" w:rsidP="00EB2088">
            <w:pPr>
              <w:spacing w:line="0" w:lineRule="atLeast"/>
            </w:pPr>
            <w:r w:rsidRPr="00EB2088">
              <w:t>театральная студия</w:t>
            </w:r>
          </w:p>
        </w:tc>
      </w:tr>
      <w:tr w:rsidR="00EB2088" w:rsidRPr="00EB2088" w:rsidTr="008D7AF5">
        <w:trPr>
          <w:trHeight w:val="142"/>
        </w:trPr>
        <w:tc>
          <w:tcPr>
            <w:tcW w:w="572" w:type="dxa"/>
          </w:tcPr>
          <w:p w:rsidR="00EB2088" w:rsidRPr="00EB2088" w:rsidRDefault="00EB2088" w:rsidP="00EB2088">
            <w:pPr>
              <w:spacing w:line="0" w:lineRule="atLeast"/>
              <w:jc w:val="center"/>
            </w:pPr>
            <w:r w:rsidRPr="00EB2088">
              <w:t>5.</w:t>
            </w:r>
          </w:p>
        </w:tc>
        <w:tc>
          <w:tcPr>
            <w:tcW w:w="4531" w:type="dxa"/>
          </w:tcPr>
          <w:p w:rsidR="00EB2088" w:rsidRPr="00EB2088" w:rsidRDefault="00EB2088" w:rsidP="00EB2088">
            <w:pPr>
              <w:spacing w:line="0" w:lineRule="atLeast"/>
            </w:pPr>
            <w:proofErr w:type="spellStart"/>
            <w:r w:rsidRPr="00EB2088">
              <w:t>Оргаева</w:t>
            </w:r>
            <w:proofErr w:type="spellEnd"/>
            <w:r w:rsidRPr="00EB2088">
              <w:t xml:space="preserve"> </w:t>
            </w:r>
            <w:proofErr w:type="spellStart"/>
            <w:r w:rsidRPr="00EB2088">
              <w:t>Эрвена</w:t>
            </w:r>
            <w:proofErr w:type="spellEnd"/>
          </w:p>
        </w:tc>
        <w:tc>
          <w:tcPr>
            <w:tcW w:w="3685" w:type="dxa"/>
          </w:tcPr>
          <w:p w:rsidR="00EB2088" w:rsidRPr="00EB2088" w:rsidRDefault="00EB2088" w:rsidP="00EB2088">
            <w:pPr>
              <w:spacing w:line="0" w:lineRule="atLeast"/>
            </w:pPr>
            <w:r w:rsidRPr="00EB2088">
              <w:t>Народный вокал</w:t>
            </w:r>
          </w:p>
        </w:tc>
      </w:tr>
      <w:tr w:rsidR="00EB2088" w:rsidRPr="00EB2088" w:rsidTr="008D7AF5">
        <w:trPr>
          <w:trHeight w:val="142"/>
        </w:trPr>
        <w:tc>
          <w:tcPr>
            <w:tcW w:w="572" w:type="dxa"/>
          </w:tcPr>
          <w:p w:rsidR="00EB2088" w:rsidRPr="00EB2088" w:rsidRDefault="00EB2088" w:rsidP="00EB2088">
            <w:pPr>
              <w:spacing w:line="0" w:lineRule="atLeast"/>
              <w:jc w:val="center"/>
            </w:pPr>
            <w:r w:rsidRPr="00EB2088">
              <w:t>6.</w:t>
            </w:r>
          </w:p>
        </w:tc>
        <w:tc>
          <w:tcPr>
            <w:tcW w:w="4531" w:type="dxa"/>
          </w:tcPr>
          <w:p w:rsidR="00EB2088" w:rsidRPr="00EB2088" w:rsidRDefault="00EB2088" w:rsidP="00EB2088">
            <w:pPr>
              <w:spacing w:line="0" w:lineRule="atLeast"/>
            </w:pPr>
            <w:proofErr w:type="spellStart"/>
            <w:r w:rsidRPr="00EB2088">
              <w:t>Манджиева</w:t>
            </w:r>
            <w:proofErr w:type="spellEnd"/>
            <w:r w:rsidRPr="00EB2088">
              <w:t xml:space="preserve"> Гренада Борисовна</w:t>
            </w:r>
          </w:p>
        </w:tc>
        <w:tc>
          <w:tcPr>
            <w:tcW w:w="3685" w:type="dxa"/>
          </w:tcPr>
          <w:p w:rsidR="00EB2088" w:rsidRPr="00EB2088" w:rsidRDefault="00EB2088" w:rsidP="00EB2088">
            <w:pPr>
              <w:spacing w:line="0" w:lineRule="atLeast"/>
            </w:pPr>
            <w:r w:rsidRPr="00EB2088">
              <w:t>«Рукодельница</w:t>
            </w:r>
            <w:proofErr w:type="gramStart"/>
            <w:r w:rsidRPr="00EB2088">
              <w:t>»(</w:t>
            </w:r>
            <w:proofErr w:type="gramEnd"/>
            <w:r w:rsidRPr="00EB2088">
              <w:t>девочки)</w:t>
            </w:r>
          </w:p>
        </w:tc>
      </w:tr>
      <w:tr w:rsidR="00EB2088" w:rsidRPr="00EB2088" w:rsidTr="008D7AF5">
        <w:trPr>
          <w:trHeight w:val="142"/>
        </w:trPr>
        <w:tc>
          <w:tcPr>
            <w:tcW w:w="572" w:type="dxa"/>
          </w:tcPr>
          <w:p w:rsidR="00EB2088" w:rsidRPr="00EB2088" w:rsidRDefault="00EB2088" w:rsidP="00EB2088">
            <w:pPr>
              <w:spacing w:line="0" w:lineRule="atLeast"/>
              <w:jc w:val="center"/>
            </w:pPr>
            <w:r w:rsidRPr="00EB2088">
              <w:t>7</w:t>
            </w:r>
          </w:p>
        </w:tc>
        <w:tc>
          <w:tcPr>
            <w:tcW w:w="4531" w:type="dxa"/>
          </w:tcPr>
          <w:p w:rsidR="00EB2088" w:rsidRPr="00EB2088" w:rsidRDefault="00EB2088" w:rsidP="00EB2088">
            <w:pPr>
              <w:spacing w:line="0" w:lineRule="atLeast"/>
            </w:pPr>
            <w:proofErr w:type="spellStart"/>
            <w:r w:rsidRPr="00EB2088">
              <w:t>ДорджиевСаналНаранович</w:t>
            </w:r>
            <w:proofErr w:type="spellEnd"/>
          </w:p>
        </w:tc>
        <w:tc>
          <w:tcPr>
            <w:tcW w:w="3685" w:type="dxa"/>
          </w:tcPr>
          <w:p w:rsidR="00EB2088" w:rsidRPr="00EB2088" w:rsidRDefault="00EB2088" w:rsidP="00EB2088">
            <w:pPr>
              <w:spacing w:line="0" w:lineRule="atLeast"/>
            </w:pPr>
            <w:r w:rsidRPr="00EB2088">
              <w:t>«Конструирование»</w:t>
            </w:r>
          </w:p>
        </w:tc>
      </w:tr>
      <w:tr w:rsidR="00EB2088" w:rsidRPr="00EB2088" w:rsidTr="008D7AF5">
        <w:trPr>
          <w:trHeight w:val="142"/>
        </w:trPr>
        <w:tc>
          <w:tcPr>
            <w:tcW w:w="572" w:type="dxa"/>
          </w:tcPr>
          <w:p w:rsidR="00EB2088" w:rsidRPr="00EB2088" w:rsidRDefault="00EB2088" w:rsidP="00EB2088">
            <w:pPr>
              <w:spacing w:line="0" w:lineRule="atLeast"/>
              <w:jc w:val="center"/>
            </w:pPr>
            <w:r w:rsidRPr="00EB2088">
              <w:t>8</w:t>
            </w:r>
          </w:p>
        </w:tc>
        <w:tc>
          <w:tcPr>
            <w:tcW w:w="4531" w:type="dxa"/>
          </w:tcPr>
          <w:p w:rsidR="00EB2088" w:rsidRPr="00EB2088" w:rsidRDefault="00EB2088" w:rsidP="00EB2088">
            <w:pPr>
              <w:spacing w:line="0" w:lineRule="atLeast"/>
            </w:pPr>
            <w:proofErr w:type="spellStart"/>
            <w:r w:rsidRPr="00EB2088">
              <w:t>Нимгирова</w:t>
            </w:r>
            <w:proofErr w:type="spellEnd"/>
            <w:r w:rsidRPr="00EB2088">
              <w:t xml:space="preserve"> Галина Анатольевна</w:t>
            </w:r>
          </w:p>
        </w:tc>
        <w:tc>
          <w:tcPr>
            <w:tcW w:w="3685" w:type="dxa"/>
          </w:tcPr>
          <w:p w:rsidR="00EB2088" w:rsidRPr="00EB2088" w:rsidRDefault="00EB2088" w:rsidP="00EB2088">
            <w:pPr>
              <w:spacing w:line="0" w:lineRule="atLeast"/>
            </w:pPr>
            <w:r w:rsidRPr="00EB2088">
              <w:t>баскетбо</w:t>
            </w:r>
            <w:proofErr w:type="gramStart"/>
            <w:r w:rsidRPr="00EB2088">
              <w:t>л(</w:t>
            </w:r>
            <w:proofErr w:type="gramEnd"/>
            <w:r w:rsidRPr="00EB2088">
              <w:t>девушки)</w:t>
            </w:r>
          </w:p>
        </w:tc>
      </w:tr>
      <w:tr w:rsidR="00EB2088" w:rsidRPr="00EB2088" w:rsidTr="008D7AF5">
        <w:trPr>
          <w:trHeight w:val="353"/>
        </w:trPr>
        <w:tc>
          <w:tcPr>
            <w:tcW w:w="572" w:type="dxa"/>
          </w:tcPr>
          <w:p w:rsidR="00EB2088" w:rsidRPr="00EB2088" w:rsidRDefault="00EB2088" w:rsidP="00EB2088">
            <w:pPr>
              <w:spacing w:line="0" w:lineRule="atLeast"/>
              <w:jc w:val="center"/>
            </w:pPr>
            <w:r w:rsidRPr="00EB2088">
              <w:t>9</w:t>
            </w:r>
          </w:p>
        </w:tc>
        <w:tc>
          <w:tcPr>
            <w:tcW w:w="4531" w:type="dxa"/>
          </w:tcPr>
          <w:p w:rsidR="00EB2088" w:rsidRPr="00EB2088" w:rsidRDefault="00EB2088" w:rsidP="00EB2088">
            <w:pPr>
              <w:spacing w:line="0" w:lineRule="atLeast"/>
            </w:pPr>
            <w:r w:rsidRPr="00EB2088">
              <w:t>Расстрига Елена Анатольевна</w:t>
            </w:r>
          </w:p>
        </w:tc>
        <w:tc>
          <w:tcPr>
            <w:tcW w:w="3685" w:type="dxa"/>
          </w:tcPr>
          <w:p w:rsidR="00EB2088" w:rsidRPr="00EB2088" w:rsidRDefault="00EB2088" w:rsidP="00EB2088">
            <w:pPr>
              <w:spacing w:line="0" w:lineRule="atLeast"/>
            </w:pPr>
            <w:r w:rsidRPr="00EB2088">
              <w:t>Волейбол (девочки)</w:t>
            </w:r>
          </w:p>
        </w:tc>
      </w:tr>
      <w:tr w:rsidR="00EB2088" w:rsidRPr="00EB2088" w:rsidTr="008D7AF5">
        <w:trPr>
          <w:trHeight w:val="433"/>
        </w:trPr>
        <w:tc>
          <w:tcPr>
            <w:tcW w:w="572" w:type="dxa"/>
          </w:tcPr>
          <w:p w:rsidR="00EB2088" w:rsidRPr="00EB2088" w:rsidRDefault="00EB2088" w:rsidP="00EB2088">
            <w:pPr>
              <w:spacing w:line="0" w:lineRule="atLeast"/>
              <w:jc w:val="center"/>
            </w:pPr>
            <w:r w:rsidRPr="00EB2088">
              <w:t>10</w:t>
            </w:r>
          </w:p>
        </w:tc>
        <w:tc>
          <w:tcPr>
            <w:tcW w:w="4531" w:type="dxa"/>
          </w:tcPr>
          <w:p w:rsidR="00EB2088" w:rsidRPr="00EB2088" w:rsidRDefault="00EB2088" w:rsidP="00EB2088">
            <w:pPr>
              <w:spacing w:line="0" w:lineRule="atLeast"/>
            </w:pPr>
            <w:proofErr w:type="spellStart"/>
            <w:r w:rsidRPr="00EB2088">
              <w:t>Шулаев</w:t>
            </w:r>
            <w:proofErr w:type="spellEnd"/>
            <w:r w:rsidRPr="00EB2088">
              <w:t xml:space="preserve"> Олег Владимирович</w:t>
            </w:r>
          </w:p>
        </w:tc>
        <w:tc>
          <w:tcPr>
            <w:tcW w:w="3685" w:type="dxa"/>
          </w:tcPr>
          <w:p w:rsidR="00EB2088" w:rsidRPr="00EB2088" w:rsidRDefault="00EB2088" w:rsidP="00EB2088">
            <w:pPr>
              <w:spacing w:line="0" w:lineRule="atLeast"/>
            </w:pPr>
            <w:r w:rsidRPr="00EB2088">
              <w:t>волейбо</w:t>
            </w:r>
            <w:proofErr w:type="gramStart"/>
            <w:r w:rsidRPr="00EB2088">
              <w:t>л(</w:t>
            </w:r>
            <w:proofErr w:type="gramEnd"/>
            <w:r w:rsidRPr="00EB2088">
              <w:t>юноши)</w:t>
            </w:r>
          </w:p>
        </w:tc>
      </w:tr>
      <w:tr w:rsidR="00EB2088" w:rsidRPr="00EB2088" w:rsidTr="008D7AF5">
        <w:trPr>
          <w:trHeight w:val="266"/>
        </w:trPr>
        <w:tc>
          <w:tcPr>
            <w:tcW w:w="572" w:type="dxa"/>
          </w:tcPr>
          <w:p w:rsidR="00EB2088" w:rsidRPr="00EB2088" w:rsidRDefault="00EB2088" w:rsidP="00EB2088">
            <w:pPr>
              <w:spacing w:line="0" w:lineRule="atLeast"/>
              <w:jc w:val="center"/>
            </w:pPr>
            <w:r w:rsidRPr="00EB2088">
              <w:t>11</w:t>
            </w:r>
          </w:p>
        </w:tc>
        <w:tc>
          <w:tcPr>
            <w:tcW w:w="4531" w:type="dxa"/>
          </w:tcPr>
          <w:p w:rsidR="00EB2088" w:rsidRPr="00EB2088" w:rsidRDefault="00EB2088" w:rsidP="00EB2088">
            <w:pPr>
              <w:spacing w:line="0" w:lineRule="atLeast"/>
            </w:pPr>
            <w:proofErr w:type="spellStart"/>
            <w:r w:rsidRPr="00EB2088">
              <w:t>Гульджухаев</w:t>
            </w:r>
            <w:proofErr w:type="spellEnd"/>
            <w:r w:rsidRPr="00EB2088">
              <w:t xml:space="preserve"> Константин Гаврилович</w:t>
            </w:r>
          </w:p>
        </w:tc>
        <w:tc>
          <w:tcPr>
            <w:tcW w:w="3685" w:type="dxa"/>
          </w:tcPr>
          <w:p w:rsidR="00EB2088" w:rsidRPr="00EB2088" w:rsidRDefault="00EB2088" w:rsidP="00EB2088">
            <w:pPr>
              <w:spacing w:line="0" w:lineRule="atLeast"/>
            </w:pPr>
            <w:r w:rsidRPr="00EB2088">
              <w:t>футбол</w:t>
            </w:r>
          </w:p>
        </w:tc>
      </w:tr>
      <w:tr w:rsidR="00EB2088" w:rsidRPr="00EB2088" w:rsidTr="008D7AF5">
        <w:trPr>
          <w:trHeight w:val="345"/>
        </w:trPr>
        <w:tc>
          <w:tcPr>
            <w:tcW w:w="572" w:type="dxa"/>
          </w:tcPr>
          <w:p w:rsidR="00EB2088" w:rsidRPr="00EB2088" w:rsidRDefault="00EB2088" w:rsidP="00EB2088">
            <w:pPr>
              <w:spacing w:line="0" w:lineRule="atLeast"/>
              <w:jc w:val="center"/>
            </w:pPr>
            <w:r w:rsidRPr="00EB2088">
              <w:t>12</w:t>
            </w:r>
          </w:p>
        </w:tc>
        <w:tc>
          <w:tcPr>
            <w:tcW w:w="4531" w:type="dxa"/>
          </w:tcPr>
          <w:p w:rsidR="00EB2088" w:rsidRPr="00EB2088" w:rsidRDefault="00EB2088" w:rsidP="00EB2088">
            <w:pPr>
              <w:spacing w:line="0" w:lineRule="atLeast"/>
            </w:pPr>
            <w:r w:rsidRPr="00EB2088">
              <w:t xml:space="preserve">Санджиева </w:t>
            </w:r>
            <w:proofErr w:type="spellStart"/>
            <w:r w:rsidRPr="00EB2088">
              <w:t>Цаган</w:t>
            </w:r>
            <w:proofErr w:type="spellEnd"/>
            <w:r w:rsidRPr="00EB2088">
              <w:t xml:space="preserve"> </w:t>
            </w:r>
            <w:proofErr w:type="spellStart"/>
            <w:r w:rsidRPr="00EB2088">
              <w:t>Дагановна</w:t>
            </w:r>
            <w:proofErr w:type="spellEnd"/>
          </w:p>
        </w:tc>
        <w:tc>
          <w:tcPr>
            <w:tcW w:w="3685" w:type="dxa"/>
          </w:tcPr>
          <w:p w:rsidR="00EB2088" w:rsidRPr="00EB2088" w:rsidRDefault="00EB2088" w:rsidP="00EB2088">
            <w:pPr>
              <w:spacing w:line="0" w:lineRule="atLeast"/>
            </w:pPr>
            <w:r w:rsidRPr="00EB2088">
              <w:t>каратэ</w:t>
            </w:r>
          </w:p>
        </w:tc>
      </w:tr>
      <w:tr w:rsidR="00EB2088" w:rsidRPr="00EB2088" w:rsidTr="008D7AF5">
        <w:trPr>
          <w:trHeight w:val="398"/>
        </w:trPr>
        <w:tc>
          <w:tcPr>
            <w:tcW w:w="572" w:type="dxa"/>
          </w:tcPr>
          <w:p w:rsidR="00EB2088" w:rsidRPr="00EB2088" w:rsidRDefault="00EB2088" w:rsidP="00EB2088">
            <w:pPr>
              <w:spacing w:line="0" w:lineRule="atLeast"/>
            </w:pPr>
            <w:r w:rsidRPr="00EB2088">
              <w:t>13.</w:t>
            </w:r>
          </w:p>
        </w:tc>
        <w:tc>
          <w:tcPr>
            <w:tcW w:w="4531" w:type="dxa"/>
          </w:tcPr>
          <w:p w:rsidR="00EB2088" w:rsidRPr="00EB2088" w:rsidRDefault="00EB2088" w:rsidP="00EB2088">
            <w:pPr>
              <w:spacing w:line="0" w:lineRule="atLeast"/>
            </w:pPr>
            <w:proofErr w:type="spellStart"/>
            <w:r w:rsidRPr="00EB2088">
              <w:t>Эрдняев</w:t>
            </w:r>
            <w:proofErr w:type="spellEnd"/>
            <w:r w:rsidRPr="00EB2088">
              <w:t xml:space="preserve"> </w:t>
            </w:r>
            <w:proofErr w:type="spellStart"/>
            <w:r w:rsidRPr="00EB2088">
              <w:t>Баатр</w:t>
            </w:r>
            <w:proofErr w:type="spellEnd"/>
            <w:r w:rsidRPr="00EB2088">
              <w:t xml:space="preserve"> Николаевич</w:t>
            </w:r>
          </w:p>
        </w:tc>
        <w:tc>
          <w:tcPr>
            <w:tcW w:w="3685" w:type="dxa"/>
          </w:tcPr>
          <w:p w:rsidR="00EB2088" w:rsidRPr="00EB2088" w:rsidRDefault="00EB2088" w:rsidP="00EB2088">
            <w:pPr>
              <w:spacing w:line="0" w:lineRule="atLeast"/>
            </w:pPr>
            <w:r w:rsidRPr="00EB2088">
              <w:t>каратэ</w:t>
            </w:r>
          </w:p>
        </w:tc>
      </w:tr>
    </w:tbl>
    <w:p w:rsidR="00033DFF" w:rsidRPr="00EB2088" w:rsidRDefault="00033DFF" w:rsidP="00EB2088">
      <w:pPr>
        <w:jc w:val="both"/>
        <w:rPr>
          <w:rFonts w:ascii="Times New Roman" w:hAnsi="Times New Roman" w:cs="Times New Roman"/>
          <w:bCs/>
          <w:i/>
          <w:sz w:val="24"/>
          <w:szCs w:val="24"/>
          <w:lang w:bidi="ru-RU"/>
        </w:rPr>
      </w:pPr>
      <w:r w:rsidRPr="00033DFF">
        <w:rPr>
          <w:rFonts w:ascii="Times New Roman" w:hAnsi="Times New Roman" w:cs="Times New Roman"/>
          <w:bCs/>
          <w:sz w:val="24"/>
          <w:szCs w:val="24"/>
          <w:lang w:bidi="ru-RU"/>
        </w:rPr>
        <w:t xml:space="preserve"> Наполняемость групп не превышает 24 человек («Хореография») и составляет не менее 12 человек («Рукоделие»). Дополнительным образованием  охвачено  784  учащихся</w:t>
      </w:r>
      <w:r w:rsidRPr="00033DFF">
        <w:rPr>
          <w:rFonts w:ascii="Times New Roman" w:hAnsi="Times New Roman" w:cs="Times New Roman"/>
          <w:bCs/>
          <w:i/>
          <w:sz w:val="24"/>
          <w:szCs w:val="24"/>
          <w:lang w:bidi="ru-RU"/>
        </w:rPr>
        <w:t>. У</w:t>
      </w:r>
      <w:r w:rsidRPr="00033DFF">
        <w:rPr>
          <w:rFonts w:ascii="Times New Roman" w:hAnsi="Times New Roman" w:cs="Times New Roman"/>
          <w:bCs/>
          <w:sz w:val="24"/>
          <w:szCs w:val="24"/>
          <w:lang w:bidi="ru-RU"/>
        </w:rPr>
        <w:t xml:space="preserve">читываются требования нагрузки (45 – 60 мин) и время проведения занятий (через 1,5 часа после уроков). Педагогами  школы  ведется  учет занятий согласно тематическому плану и посещаемости детей. Администрация школы осуществляет проверку документации, наполняемости, посещаемости и работы кружков и секций </w:t>
      </w:r>
    </w:p>
    <w:p w:rsidR="00EB2088" w:rsidRDefault="00033DFF" w:rsidP="00EB2088">
      <w:pPr>
        <w:ind w:firstLine="708"/>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 xml:space="preserve"> </w:t>
      </w:r>
      <w:r w:rsidR="00F44153">
        <w:rPr>
          <w:rFonts w:ascii="Times New Roman" w:hAnsi="Times New Roman" w:cs="Times New Roman"/>
          <w:bCs/>
          <w:sz w:val="24"/>
          <w:szCs w:val="24"/>
          <w:lang w:bidi="ru-RU"/>
        </w:rPr>
        <w:t>12.</w:t>
      </w:r>
      <w:r w:rsidRPr="00033DFF">
        <w:rPr>
          <w:rFonts w:ascii="Times New Roman" w:hAnsi="Times New Roman" w:cs="Times New Roman"/>
          <w:bCs/>
          <w:sz w:val="24"/>
          <w:szCs w:val="24"/>
          <w:lang w:bidi="ru-RU"/>
        </w:rPr>
        <w:t xml:space="preserve"> </w:t>
      </w:r>
      <w:r w:rsidRPr="00033DFF">
        <w:rPr>
          <w:rFonts w:ascii="Times New Roman" w:hAnsi="Times New Roman" w:cs="Times New Roman"/>
          <w:b/>
          <w:sz w:val="24"/>
          <w:szCs w:val="24"/>
          <w:lang w:bidi="ru-RU"/>
        </w:rPr>
        <w:t>Взаимодействие с родителями</w:t>
      </w:r>
      <w:r w:rsidR="00EB2088">
        <w:rPr>
          <w:rFonts w:ascii="Times New Roman" w:hAnsi="Times New Roman" w:cs="Times New Roman"/>
          <w:bCs/>
          <w:sz w:val="24"/>
          <w:szCs w:val="24"/>
          <w:lang w:bidi="ru-RU"/>
        </w:rPr>
        <w:t xml:space="preserve"> </w:t>
      </w:r>
    </w:p>
    <w:p w:rsidR="00EB2088" w:rsidRDefault="00033DFF" w:rsidP="00EB2088">
      <w:pPr>
        <w:ind w:firstLine="708"/>
        <w:jc w:val="both"/>
        <w:rPr>
          <w:rFonts w:ascii="Times New Roman" w:hAnsi="Times New Roman" w:cs="Times New Roman"/>
          <w:bCs/>
          <w:sz w:val="24"/>
          <w:szCs w:val="24"/>
          <w:lang w:bidi="ru-RU"/>
        </w:rPr>
      </w:pPr>
      <w:r w:rsidRPr="00033DFF">
        <w:rPr>
          <w:rFonts w:ascii="Times New Roman" w:hAnsi="Times New Roman" w:cs="Times New Roman"/>
          <w:bCs/>
          <w:sz w:val="24"/>
          <w:szCs w:val="24"/>
          <w:lang w:bidi="ru-RU"/>
        </w:rPr>
        <w:t>В основе воспитательной работы школы лежит совместная творческая деятельность детей и взрослых по различным направлениям.  </w:t>
      </w:r>
      <w:r w:rsidR="00EB2088">
        <w:rPr>
          <w:rFonts w:ascii="Times New Roman" w:hAnsi="Times New Roman" w:cs="Times New Roman"/>
          <w:bCs/>
          <w:sz w:val="24"/>
          <w:szCs w:val="24"/>
          <w:lang w:bidi="ru-RU"/>
        </w:rPr>
        <w:t xml:space="preserve"> </w:t>
      </w:r>
      <w:r w:rsidRPr="00033DFF">
        <w:rPr>
          <w:rFonts w:ascii="Times New Roman" w:hAnsi="Times New Roman" w:cs="Times New Roman"/>
          <w:bCs/>
          <w:sz w:val="24"/>
          <w:szCs w:val="24"/>
          <w:lang w:bidi="ru-RU"/>
        </w:rPr>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Также школой оказывается помощь учащимся в трудоустройстве, дети имеют возможность бесплатно отдохнуть в летнем оздоровительном лагере, дети из малообеспеченных семей в первую очередь получают имеющиеся бесплатные учебники в школьной библиотеке.</w:t>
      </w:r>
      <w:r w:rsidR="00EB2088">
        <w:rPr>
          <w:rFonts w:ascii="Times New Roman" w:hAnsi="Times New Roman" w:cs="Times New Roman"/>
          <w:bCs/>
          <w:sz w:val="24"/>
          <w:szCs w:val="24"/>
          <w:lang w:bidi="ru-RU"/>
        </w:rPr>
        <w:t xml:space="preserve"> </w:t>
      </w:r>
    </w:p>
    <w:p w:rsidR="00033DFF" w:rsidRPr="00033DFF" w:rsidRDefault="00033DFF" w:rsidP="00EB2088">
      <w:pPr>
        <w:ind w:firstLine="708"/>
        <w:jc w:val="both"/>
        <w:rPr>
          <w:rFonts w:ascii="Times New Roman" w:hAnsi="Times New Roman" w:cs="Times New Roman"/>
          <w:bCs/>
          <w:sz w:val="24"/>
          <w:szCs w:val="24"/>
          <w:lang w:bidi="ru-RU"/>
        </w:rPr>
      </w:pPr>
      <w:r w:rsidRPr="00033DFF">
        <w:rPr>
          <w:rFonts w:ascii="Times New Roman" w:hAnsi="Times New Roman" w:cs="Times New Roman"/>
          <w:sz w:val="24"/>
          <w:szCs w:val="24"/>
          <w:lang w:bidi="ru-RU"/>
        </w:rPr>
        <w:t> </w:t>
      </w:r>
      <w:r w:rsidRPr="00033DFF">
        <w:rPr>
          <w:rFonts w:ascii="Times New Roman" w:hAnsi="Times New Roman" w:cs="Times New Roman"/>
          <w:bCs/>
          <w:sz w:val="24"/>
          <w:szCs w:val="24"/>
          <w:lang w:bidi="ru-RU"/>
        </w:rPr>
        <w:t>В системе проводятся общешкольные тематические родительские собрания. Анализ посещаемости родителями школьных собраний показал, что посещаемость классных собраний в классах высокая.  Это свидетельствует о достаточном взаимодействии класс</w:t>
      </w:r>
      <w:r w:rsidR="00EB2088">
        <w:rPr>
          <w:rFonts w:ascii="Times New Roman" w:hAnsi="Times New Roman" w:cs="Times New Roman"/>
          <w:bCs/>
          <w:sz w:val="24"/>
          <w:szCs w:val="24"/>
          <w:lang w:bidi="ru-RU"/>
        </w:rPr>
        <w:t>ного руководителя с родителями.</w:t>
      </w:r>
      <w:r w:rsidRPr="00033DFF">
        <w:rPr>
          <w:rFonts w:ascii="Times New Roman" w:hAnsi="Times New Roman" w:cs="Times New Roman"/>
          <w:bCs/>
          <w:sz w:val="24"/>
          <w:szCs w:val="24"/>
          <w:lang w:bidi="ru-RU"/>
        </w:rPr>
        <w:t xml:space="preserve"> Большое воспитательное значение имеют совместные мероприятия с детьми и родителями. Наиболее активную работу в этом направлении  проводят учителя </w:t>
      </w:r>
      <w:proofErr w:type="spellStart"/>
      <w:r w:rsidRPr="00033DFF">
        <w:rPr>
          <w:rFonts w:ascii="Times New Roman" w:hAnsi="Times New Roman" w:cs="Times New Roman"/>
          <w:bCs/>
          <w:sz w:val="24"/>
          <w:szCs w:val="24"/>
          <w:lang w:bidi="ru-RU"/>
        </w:rPr>
        <w:t>Тикеева</w:t>
      </w:r>
      <w:proofErr w:type="spellEnd"/>
      <w:r w:rsidRPr="00033DFF">
        <w:rPr>
          <w:rFonts w:ascii="Times New Roman" w:hAnsi="Times New Roman" w:cs="Times New Roman"/>
          <w:bCs/>
          <w:sz w:val="24"/>
          <w:szCs w:val="24"/>
          <w:lang w:bidi="ru-RU"/>
        </w:rPr>
        <w:t xml:space="preserve"> Г.И., Очирова Е.С., Авсеева Н.А., </w:t>
      </w:r>
      <w:proofErr w:type="spellStart"/>
      <w:r w:rsidRPr="00033DFF">
        <w:rPr>
          <w:rFonts w:ascii="Times New Roman" w:hAnsi="Times New Roman" w:cs="Times New Roman"/>
          <w:bCs/>
          <w:sz w:val="24"/>
          <w:szCs w:val="24"/>
          <w:lang w:bidi="ru-RU"/>
        </w:rPr>
        <w:t>Куюкинова</w:t>
      </w:r>
      <w:proofErr w:type="spellEnd"/>
      <w:r w:rsidRPr="00033DFF">
        <w:rPr>
          <w:rFonts w:ascii="Times New Roman" w:hAnsi="Times New Roman" w:cs="Times New Roman"/>
          <w:bCs/>
          <w:sz w:val="24"/>
          <w:szCs w:val="24"/>
          <w:lang w:bidi="ru-RU"/>
        </w:rPr>
        <w:t xml:space="preserve"> З.Я., </w:t>
      </w:r>
      <w:proofErr w:type="spellStart"/>
      <w:r w:rsidRPr="00033DFF">
        <w:rPr>
          <w:rFonts w:ascii="Times New Roman" w:hAnsi="Times New Roman" w:cs="Times New Roman"/>
          <w:bCs/>
          <w:sz w:val="24"/>
          <w:szCs w:val="24"/>
          <w:lang w:bidi="ru-RU"/>
        </w:rPr>
        <w:t>Конокова</w:t>
      </w:r>
      <w:proofErr w:type="spellEnd"/>
      <w:r w:rsidRPr="00033DFF">
        <w:rPr>
          <w:rFonts w:ascii="Times New Roman" w:hAnsi="Times New Roman" w:cs="Times New Roman"/>
          <w:bCs/>
          <w:sz w:val="24"/>
          <w:szCs w:val="24"/>
          <w:lang w:bidi="ru-RU"/>
        </w:rPr>
        <w:t xml:space="preserve"> И.И., </w:t>
      </w:r>
      <w:proofErr w:type="spellStart"/>
      <w:r w:rsidRPr="00033DFF">
        <w:rPr>
          <w:rFonts w:ascii="Times New Roman" w:hAnsi="Times New Roman" w:cs="Times New Roman"/>
          <w:bCs/>
          <w:sz w:val="24"/>
          <w:szCs w:val="24"/>
          <w:lang w:bidi="ru-RU"/>
        </w:rPr>
        <w:t>Босханджиева</w:t>
      </w:r>
      <w:proofErr w:type="spellEnd"/>
      <w:r w:rsidRPr="00033DFF">
        <w:rPr>
          <w:rFonts w:ascii="Times New Roman" w:hAnsi="Times New Roman" w:cs="Times New Roman"/>
          <w:bCs/>
          <w:sz w:val="24"/>
          <w:szCs w:val="24"/>
          <w:lang w:bidi="ru-RU"/>
        </w:rPr>
        <w:t xml:space="preserve"> А.Х., </w:t>
      </w:r>
      <w:proofErr w:type="spellStart"/>
      <w:r w:rsidRPr="00033DFF">
        <w:rPr>
          <w:rFonts w:ascii="Times New Roman" w:hAnsi="Times New Roman" w:cs="Times New Roman"/>
          <w:bCs/>
          <w:sz w:val="24"/>
          <w:szCs w:val="24"/>
          <w:lang w:bidi="ru-RU"/>
        </w:rPr>
        <w:t>Чонаева</w:t>
      </w:r>
      <w:proofErr w:type="spellEnd"/>
      <w:r w:rsidRPr="00033DFF">
        <w:rPr>
          <w:rFonts w:ascii="Times New Roman" w:hAnsi="Times New Roman" w:cs="Times New Roman"/>
          <w:bCs/>
          <w:sz w:val="24"/>
          <w:szCs w:val="24"/>
          <w:lang w:bidi="ru-RU"/>
        </w:rPr>
        <w:t xml:space="preserve"> И.А., </w:t>
      </w:r>
      <w:proofErr w:type="spellStart"/>
      <w:r w:rsidRPr="00033DFF">
        <w:rPr>
          <w:rFonts w:ascii="Times New Roman" w:hAnsi="Times New Roman" w:cs="Times New Roman"/>
          <w:bCs/>
          <w:sz w:val="24"/>
          <w:szCs w:val="24"/>
          <w:lang w:bidi="ru-RU"/>
        </w:rPr>
        <w:t>Запариванная</w:t>
      </w:r>
      <w:proofErr w:type="spellEnd"/>
      <w:r w:rsidRPr="00033DFF">
        <w:rPr>
          <w:rFonts w:ascii="Times New Roman" w:hAnsi="Times New Roman" w:cs="Times New Roman"/>
          <w:bCs/>
          <w:sz w:val="24"/>
          <w:szCs w:val="24"/>
          <w:lang w:bidi="ru-RU"/>
        </w:rPr>
        <w:t xml:space="preserve"> Т.И.,</w:t>
      </w:r>
      <w:proofErr w:type="spellStart"/>
      <w:r w:rsidRPr="00033DFF">
        <w:rPr>
          <w:rFonts w:ascii="Times New Roman" w:hAnsi="Times New Roman" w:cs="Times New Roman"/>
          <w:bCs/>
          <w:sz w:val="24"/>
          <w:szCs w:val="24"/>
          <w:lang w:bidi="ru-RU"/>
        </w:rPr>
        <w:t>Гедерим</w:t>
      </w:r>
      <w:proofErr w:type="spellEnd"/>
      <w:r w:rsidRPr="00033DFF">
        <w:rPr>
          <w:rFonts w:ascii="Times New Roman" w:hAnsi="Times New Roman" w:cs="Times New Roman"/>
          <w:bCs/>
          <w:sz w:val="24"/>
          <w:szCs w:val="24"/>
          <w:lang w:bidi="ru-RU"/>
        </w:rPr>
        <w:t xml:space="preserve"> М.А. </w:t>
      </w:r>
    </w:p>
    <w:p w:rsidR="00033DFF" w:rsidRPr="00033DFF" w:rsidRDefault="00033DFF" w:rsidP="00EB2088">
      <w:pPr>
        <w:jc w:val="both"/>
        <w:rPr>
          <w:rFonts w:ascii="Times New Roman" w:hAnsi="Times New Roman" w:cs="Times New Roman"/>
          <w:bCs/>
          <w:sz w:val="24"/>
          <w:szCs w:val="24"/>
          <w:lang w:bidi="ru-RU"/>
        </w:rPr>
      </w:pPr>
      <w:r w:rsidRPr="00033DFF">
        <w:rPr>
          <w:rFonts w:ascii="Times New Roman" w:hAnsi="Times New Roman" w:cs="Times New Roman"/>
          <w:sz w:val="24"/>
          <w:szCs w:val="24"/>
          <w:lang w:bidi="ru-RU"/>
        </w:rPr>
        <w:lastRenderedPageBreak/>
        <w:t>Особенно тесное сотрудничество следует отметить в работе</w:t>
      </w:r>
    </w:p>
    <w:p w:rsidR="00033DFF" w:rsidRPr="00033DFF" w:rsidRDefault="00033DFF" w:rsidP="00033DFF">
      <w:pPr>
        <w:numPr>
          <w:ilvl w:val="0"/>
          <w:numId w:val="19"/>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учителей начальных классов Очировой Е.С., Даваевой Г.М., </w:t>
      </w:r>
      <w:proofErr w:type="spellStart"/>
      <w:r w:rsidRPr="00033DFF">
        <w:rPr>
          <w:rFonts w:ascii="Times New Roman" w:hAnsi="Times New Roman" w:cs="Times New Roman"/>
          <w:sz w:val="24"/>
          <w:szCs w:val="24"/>
          <w:lang w:bidi="ru-RU"/>
        </w:rPr>
        <w:t>Манджиевой</w:t>
      </w:r>
      <w:proofErr w:type="spellEnd"/>
      <w:r w:rsidRPr="00033DFF">
        <w:rPr>
          <w:rFonts w:ascii="Times New Roman" w:hAnsi="Times New Roman" w:cs="Times New Roman"/>
          <w:sz w:val="24"/>
          <w:szCs w:val="24"/>
          <w:lang w:bidi="ru-RU"/>
        </w:rPr>
        <w:t xml:space="preserve"> А.А., Авсеевой Н.А, </w:t>
      </w:r>
      <w:proofErr w:type="spellStart"/>
      <w:r w:rsidRPr="00033DFF">
        <w:rPr>
          <w:rFonts w:ascii="Times New Roman" w:hAnsi="Times New Roman" w:cs="Times New Roman"/>
          <w:sz w:val="24"/>
          <w:szCs w:val="24"/>
          <w:lang w:bidi="ru-RU"/>
        </w:rPr>
        <w:t>Кушлыновой</w:t>
      </w:r>
      <w:proofErr w:type="spellEnd"/>
      <w:r w:rsidRPr="00033DFF">
        <w:rPr>
          <w:rFonts w:ascii="Times New Roman" w:hAnsi="Times New Roman" w:cs="Times New Roman"/>
          <w:sz w:val="24"/>
          <w:szCs w:val="24"/>
          <w:lang w:bidi="ru-RU"/>
        </w:rPr>
        <w:t xml:space="preserve"> Н.Г.,</w:t>
      </w:r>
      <w:proofErr w:type="spellStart"/>
      <w:r w:rsidRPr="00033DFF">
        <w:rPr>
          <w:rFonts w:ascii="Times New Roman" w:hAnsi="Times New Roman" w:cs="Times New Roman"/>
          <w:sz w:val="24"/>
          <w:szCs w:val="24"/>
          <w:lang w:bidi="ru-RU"/>
        </w:rPr>
        <w:t>Тикеевой</w:t>
      </w:r>
      <w:proofErr w:type="spellEnd"/>
      <w:r w:rsidRPr="00033DFF">
        <w:rPr>
          <w:rFonts w:ascii="Times New Roman" w:hAnsi="Times New Roman" w:cs="Times New Roman"/>
          <w:sz w:val="24"/>
          <w:szCs w:val="24"/>
          <w:lang w:bidi="ru-RU"/>
        </w:rPr>
        <w:t xml:space="preserve"> Г.И., </w:t>
      </w:r>
      <w:proofErr w:type="spellStart"/>
      <w:r w:rsidRPr="00033DFF">
        <w:rPr>
          <w:rFonts w:ascii="Times New Roman" w:hAnsi="Times New Roman" w:cs="Times New Roman"/>
          <w:sz w:val="24"/>
          <w:szCs w:val="24"/>
          <w:lang w:bidi="ru-RU"/>
        </w:rPr>
        <w:t>Куюкиновой</w:t>
      </w:r>
      <w:proofErr w:type="spellEnd"/>
      <w:r w:rsidRPr="00033DFF">
        <w:rPr>
          <w:rFonts w:ascii="Times New Roman" w:hAnsi="Times New Roman" w:cs="Times New Roman"/>
          <w:sz w:val="24"/>
          <w:szCs w:val="24"/>
          <w:lang w:bidi="ru-RU"/>
        </w:rPr>
        <w:t xml:space="preserve"> З.Я., </w:t>
      </w:r>
      <w:proofErr w:type="spellStart"/>
      <w:r w:rsidRPr="00033DFF">
        <w:rPr>
          <w:rFonts w:ascii="Times New Roman" w:hAnsi="Times New Roman" w:cs="Times New Roman"/>
          <w:sz w:val="24"/>
          <w:szCs w:val="24"/>
          <w:lang w:bidi="ru-RU"/>
        </w:rPr>
        <w:t>Коноковой</w:t>
      </w:r>
      <w:proofErr w:type="spellEnd"/>
      <w:r w:rsidRPr="00033DFF">
        <w:rPr>
          <w:rFonts w:ascii="Times New Roman" w:hAnsi="Times New Roman" w:cs="Times New Roman"/>
          <w:sz w:val="24"/>
          <w:szCs w:val="24"/>
          <w:lang w:bidi="ru-RU"/>
        </w:rPr>
        <w:t xml:space="preserve"> И.И., организующих  как совместный досуг детей и родителей, так и успешное семейное участие в творческих конкурсах различных уровней;</w:t>
      </w:r>
    </w:p>
    <w:p w:rsidR="00033DFF" w:rsidRPr="00033DFF" w:rsidRDefault="00033DFF" w:rsidP="00033DFF">
      <w:pPr>
        <w:numPr>
          <w:ilvl w:val="0"/>
          <w:numId w:val="19"/>
        </w:numPr>
        <w:jc w:val="both"/>
        <w:rPr>
          <w:rFonts w:ascii="Times New Roman" w:hAnsi="Times New Roman" w:cs="Times New Roman"/>
          <w:sz w:val="24"/>
          <w:szCs w:val="24"/>
          <w:lang w:bidi="ru-RU"/>
        </w:rPr>
      </w:pPr>
      <w:proofErr w:type="spellStart"/>
      <w:r w:rsidRPr="00033DFF">
        <w:rPr>
          <w:rFonts w:ascii="Times New Roman" w:hAnsi="Times New Roman" w:cs="Times New Roman"/>
          <w:sz w:val="24"/>
          <w:szCs w:val="24"/>
          <w:lang w:bidi="ru-RU"/>
        </w:rPr>
        <w:t>Босханджиевой</w:t>
      </w:r>
      <w:proofErr w:type="spellEnd"/>
      <w:r w:rsidRPr="00033DFF">
        <w:rPr>
          <w:rFonts w:ascii="Times New Roman" w:hAnsi="Times New Roman" w:cs="Times New Roman"/>
          <w:sz w:val="24"/>
          <w:szCs w:val="24"/>
          <w:lang w:bidi="ru-RU"/>
        </w:rPr>
        <w:t xml:space="preserve"> А.Х. (8 «а» класс), </w:t>
      </w:r>
      <w:proofErr w:type="spellStart"/>
      <w:r w:rsidRPr="00033DFF">
        <w:rPr>
          <w:rFonts w:ascii="Times New Roman" w:hAnsi="Times New Roman" w:cs="Times New Roman"/>
          <w:sz w:val="24"/>
          <w:szCs w:val="24"/>
          <w:lang w:bidi="ru-RU"/>
        </w:rPr>
        <w:t>Наминовой</w:t>
      </w:r>
      <w:proofErr w:type="spellEnd"/>
      <w:r w:rsidRPr="00033DFF">
        <w:rPr>
          <w:rFonts w:ascii="Times New Roman" w:hAnsi="Times New Roman" w:cs="Times New Roman"/>
          <w:sz w:val="24"/>
          <w:szCs w:val="24"/>
          <w:lang w:bidi="ru-RU"/>
        </w:rPr>
        <w:t xml:space="preserve"> С.А. (6 «б» класс), Бадмаевой С.О. (7 «а» класс), </w:t>
      </w:r>
      <w:proofErr w:type="spellStart"/>
      <w:r w:rsidRPr="00033DFF">
        <w:rPr>
          <w:rFonts w:ascii="Times New Roman" w:hAnsi="Times New Roman" w:cs="Times New Roman"/>
          <w:sz w:val="24"/>
          <w:szCs w:val="24"/>
          <w:lang w:bidi="ru-RU"/>
        </w:rPr>
        <w:t>Боваевой</w:t>
      </w:r>
      <w:proofErr w:type="spellEnd"/>
      <w:r w:rsidRPr="00033DFF">
        <w:rPr>
          <w:rFonts w:ascii="Times New Roman" w:hAnsi="Times New Roman" w:cs="Times New Roman"/>
          <w:sz w:val="24"/>
          <w:szCs w:val="24"/>
          <w:lang w:bidi="ru-RU"/>
        </w:rPr>
        <w:t xml:space="preserve">  Е.В.. (8 «г» класс),  где родители вместе с детьми были активными участниками всех общешкольных мероприятий.</w:t>
      </w:r>
    </w:p>
    <w:p w:rsidR="00033DFF" w:rsidRPr="00033DFF" w:rsidRDefault="00033DFF" w:rsidP="00033DFF">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Работа с родителями традиционно была построена на двух уровнях – общешкольном и классном. Успешно проведены  с использованием ИКТ следующие мероприятия:</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Торжественная линейка, посвящённая Дню Знания;</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«Посвящение в первоклассники»;</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«Презентация национального класса»;</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Учителя;</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Проведение праздничной программы ко Дню Матери «Для вас, любимые!»;</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Организация, оформление  новогодних мероприятий в школе (1 – 11 классы);</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«День Защитника Отечества»; «Международный женский день»; День здоровья; </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День школы</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Последний звонок;</w:t>
      </w:r>
    </w:p>
    <w:p w:rsidR="00033DFF" w:rsidRPr="00033DFF" w:rsidRDefault="00033DFF" w:rsidP="007646F9">
      <w:pPr>
        <w:numPr>
          <w:ilvl w:val="0"/>
          <w:numId w:val="16"/>
        </w:numPr>
        <w:spacing w:after="0" w:line="240" w:lineRule="auto"/>
        <w:ind w:left="714" w:hanging="357"/>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Выпускные вечера в начальной, основной и средней школах;</w:t>
      </w:r>
    </w:p>
    <w:p w:rsidR="00033DFF" w:rsidRPr="00033DFF" w:rsidRDefault="00033DFF" w:rsidP="00033DFF">
      <w:pPr>
        <w:ind w:firstLine="708"/>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 xml:space="preserve">    За последние годы наиболее важными достижениями коллектива школы являются следующие:</w:t>
      </w:r>
    </w:p>
    <w:p w:rsidR="00033DFF" w:rsidRPr="00033DFF" w:rsidRDefault="00033DFF" w:rsidP="00033DFF">
      <w:pPr>
        <w:numPr>
          <w:ilvl w:val="0"/>
          <w:numId w:val="25"/>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033DFF" w:rsidRPr="00033DFF" w:rsidRDefault="00033DFF" w:rsidP="00033DFF">
      <w:pPr>
        <w:numPr>
          <w:ilvl w:val="0"/>
          <w:numId w:val="25"/>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происходит интеграция учебного и воспитательного процессов в разрешении целей и задач воспитания;</w:t>
      </w:r>
    </w:p>
    <w:p w:rsidR="00033DFF" w:rsidRPr="00033DFF" w:rsidRDefault="00033DFF" w:rsidP="00033DFF">
      <w:pPr>
        <w:numPr>
          <w:ilvl w:val="0"/>
          <w:numId w:val="25"/>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наблюдается рост удовлетворенности учащихся и родителей воспитательной работой школы (результаты анкетирования и устные отзывы);</w:t>
      </w:r>
    </w:p>
    <w:p w:rsidR="00033DFF" w:rsidRPr="00033DFF" w:rsidRDefault="00033DFF" w:rsidP="00033DFF">
      <w:pPr>
        <w:numPr>
          <w:ilvl w:val="0"/>
          <w:numId w:val="25"/>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033DFF" w:rsidRPr="00033DFF" w:rsidRDefault="00033DFF" w:rsidP="00033DFF">
      <w:pPr>
        <w:numPr>
          <w:ilvl w:val="0"/>
          <w:numId w:val="25"/>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классными руководителями  осознана полезность работы по формированию самостоятельности и сплоченности детского коллектива, необходимость 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rsidR="00033DFF" w:rsidRPr="00033DFF" w:rsidRDefault="00033DFF" w:rsidP="00033DFF">
      <w:pPr>
        <w:numPr>
          <w:ilvl w:val="0"/>
          <w:numId w:val="25"/>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бережно сохраняются и преумножаются традиции школы;</w:t>
      </w:r>
    </w:p>
    <w:p w:rsidR="00865BF6" w:rsidRPr="006775D9" w:rsidRDefault="00033DFF" w:rsidP="006775D9">
      <w:pPr>
        <w:numPr>
          <w:ilvl w:val="0"/>
          <w:numId w:val="25"/>
        </w:numPr>
        <w:jc w:val="both"/>
        <w:rPr>
          <w:rFonts w:ascii="Times New Roman" w:hAnsi="Times New Roman" w:cs="Times New Roman"/>
          <w:sz w:val="24"/>
          <w:szCs w:val="24"/>
          <w:lang w:bidi="ru-RU"/>
        </w:rPr>
      </w:pPr>
      <w:r w:rsidRPr="00033DFF">
        <w:rPr>
          <w:rFonts w:ascii="Times New Roman" w:hAnsi="Times New Roman" w:cs="Times New Roman"/>
          <w:sz w:val="24"/>
          <w:szCs w:val="24"/>
          <w:lang w:bidi="ru-RU"/>
        </w:rPr>
        <w:t>ведется постоянное сотрудничество и взаимодействие с организациями – субъектами системы воспитания.</w:t>
      </w:r>
    </w:p>
    <w:p w:rsidR="00865BF6" w:rsidRPr="00063F58" w:rsidRDefault="00865BF6" w:rsidP="00865BF6">
      <w:pPr>
        <w:spacing w:after="0" w:line="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Участие </w:t>
      </w:r>
      <w:r w:rsidRPr="00063F5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063F58">
        <w:rPr>
          <w:rFonts w:ascii="Times New Roman" w:eastAsia="Times New Roman" w:hAnsi="Times New Roman" w:cs="Times New Roman"/>
          <w:b/>
          <w:sz w:val="24"/>
          <w:szCs w:val="24"/>
          <w:lang w:eastAsia="ru-RU"/>
        </w:rPr>
        <w:t>проектах города и т.д.</w:t>
      </w: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8"/>
        <w:gridCol w:w="1371"/>
        <w:gridCol w:w="1560"/>
        <w:gridCol w:w="1417"/>
        <w:gridCol w:w="2693"/>
      </w:tblGrid>
      <w:tr w:rsidR="00865BF6" w:rsidRPr="00865BF6" w:rsidTr="00865BF6">
        <w:trPr>
          <w:trHeight w:val="606"/>
        </w:trPr>
        <w:tc>
          <w:tcPr>
            <w:tcW w:w="2348"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Название проекта</w:t>
            </w:r>
          </w:p>
        </w:tc>
        <w:tc>
          <w:tcPr>
            <w:tcW w:w="1371"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Уровень (школа, город и т.д.)</w:t>
            </w:r>
          </w:p>
        </w:tc>
        <w:tc>
          <w:tcPr>
            <w:tcW w:w="1560"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Кол-во </w:t>
            </w:r>
            <w:proofErr w:type="spellStart"/>
            <w:r w:rsidRPr="00865BF6">
              <w:rPr>
                <w:rFonts w:ascii="Times New Roman" w:eastAsia="Times New Roman" w:hAnsi="Times New Roman" w:cs="Times New Roman"/>
                <w:sz w:val="20"/>
                <w:szCs w:val="20"/>
                <w:lang w:eastAsia="ru-RU"/>
              </w:rPr>
              <w:t>участ</w:t>
            </w:r>
            <w:proofErr w:type="spellEnd"/>
            <w:r w:rsidRPr="00865BF6">
              <w:rPr>
                <w:rFonts w:ascii="Times New Roman" w:eastAsia="Times New Roman" w:hAnsi="Times New Roman" w:cs="Times New Roman"/>
                <w:sz w:val="20"/>
                <w:szCs w:val="20"/>
                <w:lang w:eastAsia="ru-RU"/>
              </w:rPr>
              <w:t>.</w:t>
            </w:r>
          </w:p>
        </w:tc>
        <w:tc>
          <w:tcPr>
            <w:tcW w:w="1417"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Партнеры проекта</w:t>
            </w:r>
          </w:p>
        </w:tc>
        <w:tc>
          <w:tcPr>
            <w:tcW w:w="2693"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Результаты, мероприятия</w:t>
            </w:r>
          </w:p>
        </w:tc>
      </w:tr>
      <w:tr w:rsidR="00865BF6" w:rsidRPr="00865BF6" w:rsidTr="00865BF6">
        <w:trPr>
          <w:trHeight w:val="606"/>
        </w:trPr>
        <w:tc>
          <w:tcPr>
            <w:tcW w:w="2348"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Конкурс социальных акций «Полет мысли»</w:t>
            </w:r>
          </w:p>
          <w:p w:rsidR="00865BF6" w:rsidRPr="00865BF6" w:rsidRDefault="00865BF6" w:rsidP="008D7AF5">
            <w:pPr>
              <w:spacing w:after="0" w:line="240" w:lineRule="auto"/>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 «Сделаем вместе»</w:t>
            </w:r>
          </w:p>
        </w:tc>
        <w:tc>
          <w:tcPr>
            <w:tcW w:w="1371"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республика</w:t>
            </w:r>
          </w:p>
        </w:tc>
        <w:tc>
          <w:tcPr>
            <w:tcW w:w="1560"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80</w:t>
            </w:r>
          </w:p>
        </w:tc>
        <w:tc>
          <w:tcPr>
            <w:tcW w:w="1417"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p>
        </w:tc>
        <w:tc>
          <w:tcPr>
            <w:tcW w:w="2693"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 место</w:t>
            </w:r>
          </w:p>
        </w:tc>
      </w:tr>
    </w:tbl>
    <w:p w:rsidR="00865BF6" w:rsidRPr="00063F58" w:rsidRDefault="00865BF6" w:rsidP="00865BF6">
      <w:pPr>
        <w:spacing w:after="0" w:line="0" w:lineRule="atLeast"/>
        <w:rPr>
          <w:rFonts w:ascii="Times New Roman" w:eastAsia="Times New Roman" w:hAnsi="Times New Roman" w:cs="Times New Roman"/>
          <w:b/>
          <w:sz w:val="24"/>
          <w:szCs w:val="24"/>
          <w:lang w:eastAsia="ru-RU"/>
        </w:rPr>
      </w:pPr>
    </w:p>
    <w:p w:rsidR="00865BF6" w:rsidRPr="00063F58" w:rsidRDefault="00865BF6" w:rsidP="00865BF6">
      <w:pPr>
        <w:spacing w:after="0" w:line="0" w:lineRule="atLeast"/>
        <w:rPr>
          <w:rFonts w:ascii="Times New Roman" w:eastAsia="Times New Roman" w:hAnsi="Times New Roman" w:cs="Times New Roman"/>
          <w:b/>
          <w:sz w:val="24"/>
          <w:szCs w:val="24"/>
          <w:lang w:eastAsia="ru-RU"/>
        </w:rPr>
      </w:pPr>
      <w:r w:rsidRPr="00063F58">
        <w:rPr>
          <w:rFonts w:ascii="Times New Roman" w:eastAsia="Times New Roman" w:hAnsi="Times New Roman" w:cs="Times New Roman"/>
          <w:b/>
          <w:sz w:val="24"/>
          <w:szCs w:val="24"/>
          <w:lang w:eastAsia="ru-RU"/>
        </w:rPr>
        <w:t>3. Организация просветительской работы, наличие программ</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1922"/>
        <w:gridCol w:w="1843"/>
        <w:gridCol w:w="2268"/>
        <w:gridCol w:w="1134"/>
        <w:gridCol w:w="1276"/>
      </w:tblGrid>
      <w:tr w:rsidR="00865BF6" w:rsidRPr="00865BF6" w:rsidTr="00865BF6">
        <w:trPr>
          <w:trHeight w:val="1142"/>
        </w:trPr>
        <w:tc>
          <w:tcPr>
            <w:tcW w:w="1055" w:type="dxa"/>
          </w:tcPr>
          <w:p w:rsidR="00865BF6" w:rsidRPr="00865BF6" w:rsidRDefault="00865BF6" w:rsidP="008D7AF5">
            <w:pPr>
              <w:spacing w:after="0" w:line="0" w:lineRule="atLeast"/>
              <w:rPr>
                <w:rFonts w:ascii="Times New Roman" w:eastAsia="Times New Roman" w:hAnsi="Times New Roman" w:cs="Times New Roman"/>
                <w:b/>
                <w:sz w:val="20"/>
                <w:szCs w:val="20"/>
                <w:lang w:eastAsia="ru-RU"/>
              </w:rPr>
            </w:pPr>
          </w:p>
        </w:tc>
        <w:tc>
          <w:tcPr>
            <w:tcW w:w="1922"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Здоровый Образ жизни</w:t>
            </w:r>
          </w:p>
        </w:tc>
        <w:tc>
          <w:tcPr>
            <w:tcW w:w="1843"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Профилактика ПАВ, алкоголизма, суицида</w:t>
            </w:r>
          </w:p>
        </w:tc>
        <w:tc>
          <w:tcPr>
            <w:tcW w:w="2268"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Профилактика правонарушений, экстремизм и терроризм</w:t>
            </w:r>
          </w:p>
        </w:tc>
        <w:tc>
          <w:tcPr>
            <w:tcW w:w="1134"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Профилактика БДД</w:t>
            </w:r>
          </w:p>
        </w:tc>
        <w:tc>
          <w:tcPr>
            <w:tcW w:w="1276"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Профилактика пожарной безопасности и </w:t>
            </w:r>
            <w:proofErr w:type="spellStart"/>
            <w:r w:rsidRPr="00865BF6">
              <w:rPr>
                <w:rFonts w:ascii="Times New Roman" w:eastAsia="Times New Roman" w:hAnsi="Times New Roman" w:cs="Times New Roman"/>
                <w:sz w:val="20"/>
                <w:szCs w:val="20"/>
                <w:lang w:eastAsia="ru-RU"/>
              </w:rPr>
              <w:t>т</w:t>
            </w:r>
            <w:proofErr w:type="gramStart"/>
            <w:r w:rsidRPr="00865BF6">
              <w:rPr>
                <w:rFonts w:ascii="Times New Roman" w:eastAsia="Times New Roman" w:hAnsi="Times New Roman" w:cs="Times New Roman"/>
                <w:sz w:val="20"/>
                <w:szCs w:val="20"/>
                <w:lang w:eastAsia="ru-RU"/>
              </w:rPr>
              <w:t>.д</w:t>
            </w:r>
            <w:proofErr w:type="spellEnd"/>
            <w:proofErr w:type="gramEnd"/>
          </w:p>
        </w:tc>
      </w:tr>
      <w:tr w:rsidR="00865BF6" w:rsidRPr="00865BF6" w:rsidTr="00865BF6">
        <w:trPr>
          <w:trHeight w:val="285"/>
        </w:trPr>
        <w:tc>
          <w:tcPr>
            <w:tcW w:w="1055" w:type="dxa"/>
          </w:tcPr>
          <w:p w:rsidR="00865BF6" w:rsidRPr="00865BF6" w:rsidRDefault="00865BF6" w:rsidP="008D7AF5">
            <w:pPr>
              <w:spacing w:after="0" w:line="0" w:lineRule="atLeast"/>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 xml:space="preserve">Дети </w:t>
            </w:r>
          </w:p>
          <w:p w:rsidR="00865BF6" w:rsidRPr="00865BF6" w:rsidRDefault="00865BF6" w:rsidP="008D7AF5">
            <w:pPr>
              <w:spacing w:after="0" w:line="0" w:lineRule="atLeast"/>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(кол-во)</w:t>
            </w:r>
          </w:p>
        </w:tc>
        <w:tc>
          <w:tcPr>
            <w:tcW w:w="1922" w:type="dxa"/>
          </w:tcPr>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1) </w:t>
            </w:r>
            <w:r w:rsidRPr="00865BF6">
              <w:rPr>
                <w:rFonts w:ascii="Times New Roman" w:eastAsia="Times New Roman" w:hAnsi="Times New Roman" w:cs="Times New Roman"/>
                <w:b/>
                <w:sz w:val="20"/>
                <w:szCs w:val="20"/>
                <w:lang w:eastAsia="ru-RU"/>
              </w:rPr>
              <w:t xml:space="preserve">69 </w:t>
            </w:r>
            <w:proofErr w:type="spellStart"/>
            <w:r w:rsidRPr="00865BF6">
              <w:rPr>
                <w:rFonts w:ascii="Times New Roman" w:eastAsia="Times New Roman" w:hAnsi="Times New Roman" w:cs="Times New Roman"/>
                <w:b/>
                <w:sz w:val="20"/>
                <w:szCs w:val="20"/>
                <w:lang w:eastAsia="ru-RU"/>
              </w:rPr>
              <w:t>уч</w:t>
            </w:r>
            <w:proofErr w:type="spellEnd"/>
            <w:r w:rsidRPr="00865BF6">
              <w:rPr>
                <w:rFonts w:ascii="Times New Roman" w:eastAsia="Times New Roman" w:hAnsi="Times New Roman" w:cs="Times New Roman"/>
                <w:b/>
                <w:sz w:val="20"/>
                <w:szCs w:val="20"/>
                <w:lang w:eastAsia="ru-RU"/>
              </w:rPr>
              <w:t>,</w:t>
            </w:r>
            <w:r w:rsidRPr="00865BF6">
              <w:rPr>
                <w:rFonts w:ascii="Times New Roman" w:eastAsia="Times New Roman" w:hAnsi="Times New Roman" w:cs="Times New Roman"/>
                <w:sz w:val="20"/>
                <w:szCs w:val="20"/>
                <w:lang w:eastAsia="ru-RU"/>
              </w:rPr>
              <w:t xml:space="preserve"> беседа</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«Профилактика </w:t>
            </w:r>
            <w:proofErr w:type="spellStart"/>
            <w:r w:rsidRPr="00865BF6">
              <w:rPr>
                <w:rFonts w:ascii="Times New Roman" w:eastAsia="Times New Roman" w:hAnsi="Times New Roman" w:cs="Times New Roman"/>
                <w:sz w:val="20"/>
                <w:szCs w:val="20"/>
                <w:lang w:eastAsia="ru-RU"/>
              </w:rPr>
              <w:t>туберкулеза</w:t>
            </w:r>
            <w:proofErr w:type="gramStart"/>
            <w:r w:rsidRPr="00865BF6">
              <w:rPr>
                <w:rFonts w:ascii="Times New Roman" w:eastAsia="Times New Roman" w:hAnsi="Times New Roman" w:cs="Times New Roman"/>
                <w:sz w:val="20"/>
                <w:szCs w:val="20"/>
                <w:lang w:eastAsia="ru-RU"/>
              </w:rPr>
              <w:t>»Г</w:t>
            </w:r>
            <w:proofErr w:type="gramEnd"/>
            <w:r w:rsidRPr="00865BF6">
              <w:rPr>
                <w:rFonts w:ascii="Times New Roman" w:eastAsia="Times New Roman" w:hAnsi="Times New Roman" w:cs="Times New Roman"/>
                <w:sz w:val="20"/>
                <w:szCs w:val="20"/>
                <w:lang w:eastAsia="ru-RU"/>
              </w:rPr>
              <w:t>У</w:t>
            </w:r>
            <w:proofErr w:type="spellEnd"/>
            <w:r w:rsidRPr="00865BF6">
              <w:rPr>
                <w:rFonts w:ascii="Times New Roman" w:eastAsia="Times New Roman" w:hAnsi="Times New Roman" w:cs="Times New Roman"/>
                <w:sz w:val="20"/>
                <w:szCs w:val="20"/>
                <w:lang w:eastAsia="ru-RU"/>
              </w:rPr>
              <w:t xml:space="preserve"> БУ РК РПС, врач </w:t>
            </w:r>
            <w:proofErr w:type="spellStart"/>
            <w:r w:rsidRPr="00865BF6">
              <w:rPr>
                <w:rFonts w:ascii="Times New Roman" w:eastAsia="Times New Roman" w:hAnsi="Times New Roman" w:cs="Times New Roman"/>
                <w:sz w:val="20"/>
                <w:szCs w:val="20"/>
                <w:lang w:eastAsia="ru-RU"/>
              </w:rPr>
              <w:t>Бузинова</w:t>
            </w:r>
            <w:proofErr w:type="spellEnd"/>
            <w:r w:rsidRPr="00865BF6">
              <w:rPr>
                <w:rFonts w:ascii="Times New Roman" w:eastAsia="Times New Roman" w:hAnsi="Times New Roman" w:cs="Times New Roman"/>
                <w:sz w:val="20"/>
                <w:szCs w:val="20"/>
                <w:lang w:eastAsia="ru-RU"/>
              </w:rPr>
              <w:t xml:space="preserve"> М.А.</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 беседа «Что такое микробиология?» ФБУЗ «Центр гигиены и эпидемиологии в РК»</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3) лекция «Туберкулез – инфекционное заболевания, пути передачи, профилактика» БУ РК РПД, врач </w:t>
            </w:r>
            <w:proofErr w:type="spellStart"/>
            <w:r w:rsidRPr="00865BF6">
              <w:rPr>
                <w:rFonts w:ascii="Times New Roman" w:eastAsia="Times New Roman" w:hAnsi="Times New Roman" w:cs="Times New Roman"/>
                <w:sz w:val="20"/>
                <w:szCs w:val="20"/>
                <w:lang w:eastAsia="ru-RU"/>
              </w:rPr>
              <w:t>БузиноваМ</w:t>
            </w:r>
            <w:proofErr w:type="gramStart"/>
            <w:r w:rsidRPr="00865BF6">
              <w:rPr>
                <w:rFonts w:ascii="Times New Roman" w:eastAsia="Times New Roman" w:hAnsi="Times New Roman" w:cs="Times New Roman"/>
                <w:sz w:val="20"/>
                <w:szCs w:val="20"/>
                <w:lang w:eastAsia="ru-RU"/>
              </w:rPr>
              <w:t>.А</w:t>
            </w:r>
            <w:proofErr w:type="spellEnd"/>
            <w:proofErr w:type="gramEnd"/>
          </w:p>
        </w:tc>
        <w:tc>
          <w:tcPr>
            <w:tcW w:w="1843" w:type="dxa"/>
          </w:tcPr>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1)лекция</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 «О вреде  алкоголизма» БУ РК РНД Богданова Т.И.</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2) лекция «О вреде алкоголя и курения» ОМО БУ РК РНД, психолог </w:t>
            </w:r>
            <w:proofErr w:type="spellStart"/>
            <w:r w:rsidRPr="00865BF6">
              <w:rPr>
                <w:rFonts w:ascii="Times New Roman" w:eastAsia="Times New Roman" w:hAnsi="Times New Roman" w:cs="Times New Roman"/>
                <w:sz w:val="20"/>
                <w:szCs w:val="20"/>
                <w:lang w:eastAsia="ru-RU"/>
              </w:rPr>
              <w:t>Араева</w:t>
            </w:r>
            <w:proofErr w:type="spellEnd"/>
            <w:r w:rsidRPr="00865BF6">
              <w:rPr>
                <w:rFonts w:ascii="Times New Roman" w:eastAsia="Times New Roman" w:hAnsi="Times New Roman" w:cs="Times New Roman"/>
                <w:sz w:val="20"/>
                <w:szCs w:val="20"/>
                <w:lang w:eastAsia="ru-RU"/>
              </w:rPr>
              <w:t xml:space="preserve"> А.С.</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p>
        </w:tc>
        <w:tc>
          <w:tcPr>
            <w:tcW w:w="2268" w:type="dxa"/>
          </w:tcPr>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1) </w:t>
            </w:r>
            <w:r w:rsidRPr="00865BF6">
              <w:rPr>
                <w:rFonts w:ascii="Times New Roman" w:eastAsia="Times New Roman" w:hAnsi="Times New Roman" w:cs="Times New Roman"/>
                <w:b/>
                <w:sz w:val="20"/>
                <w:szCs w:val="20"/>
                <w:lang w:eastAsia="ru-RU"/>
              </w:rPr>
              <w:t xml:space="preserve">72 </w:t>
            </w:r>
            <w:proofErr w:type="spellStart"/>
            <w:r w:rsidRPr="00865BF6">
              <w:rPr>
                <w:rFonts w:ascii="Times New Roman" w:eastAsia="Times New Roman" w:hAnsi="Times New Roman" w:cs="Times New Roman"/>
                <w:b/>
                <w:sz w:val="20"/>
                <w:szCs w:val="20"/>
                <w:lang w:eastAsia="ru-RU"/>
              </w:rPr>
              <w:t>уч</w:t>
            </w:r>
            <w:proofErr w:type="spellEnd"/>
            <w:r w:rsidRPr="00865BF6">
              <w:rPr>
                <w:rFonts w:ascii="Times New Roman" w:eastAsia="Times New Roman" w:hAnsi="Times New Roman" w:cs="Times New Roman"/>
                <w:sz w:val="20"/>
                <w:szCs w:val="20"/>
                <w:lang w:eastAsia="ru-RU"/>
              </w:rPr>
              <w:t xml:space="preserve">.,лекция «Об уголовной и административной ответственности» НОПДН УРВД РФ по </w:t>
            </w:r>
            <w:proofErr w:type="spellStart"/>
            <w:r w:rsidRPr="00865BF6">
              <w:rPr>
                <w:rFonts w:ascii="Times New Roman" w:eastAsia="Times New Roman" w:hAnsi="Times New Roman" w:cs="Times New Roman"/>
                <w:sz w:val="20"/>
                <w:szCs w:val="20"/>
                <w:lang w:eastAsia="ru-RU"/>
              </w:rPr>
              <w:t>г</w:t>
            </w:r>
            <w:proofErr w:type="gramStart"/>
            <w:r w:rsidRPr="00865BF6">
              <w:rPr>
                <w:rFonts w:ascii="Times New Roman" w:eastAsia="Times New Roman" w:hAnsi="Times New Roman" w:cs="Times New Roman"/>
                <w:sz w:val="20"/>
                <w:szCs w:val="20"/>
                <w:lang w:eastAsia="ru-RU"/>
              </w:rPr>
              <w:t>.Э</w:t>
            </w:r>
            <w:proofErr w:type="gramEnd"/>
            <w:r w:rsidRPr="00865BF6">
              <w:rPr>
                <w:rFonts w:ascii="Times New Roman" w:eastAsia="Times New Roman" w:hAnsi="Times New Roman" w:cs="Times New Roman"/>
                <w:sz w:val="20"/>
                <w:szCs w:val="20"/>
                <w:lang w:eastAsia="ru-RU"/>
              </w:rPr>
              <w:t>листа</w:t>
            </w:r>
            <w:proofErr w:type="spellEnd"/>
          </w:p>
          <w:p w:rsidR="00865BF6" w:rsidRPr="00865BF6" w:rsidRDefault="00865BF6" w:rsidP="008D7AF5">
            <w:pPr>
              <w:spacing w:after="0" w:line="0" w:lineRule="atLeast"/>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Эндгеев</w:t>
            </w:r>
            <w:proofErr w:type="spellEnd"/>
            <w:r w:rsidRPr="00865BF6">
              <w:rPr>
                <w:rFonts w:ascii="Times New Roman" w:eastAsia="Times New Roman" w:hAnsi="Times New Roman" w:cs="Times New Roman"/>
                <w:sz w:val="20"/>
                <w:szCs w:val="20"/>
                <w:lang w:eastAsia="ru-RU"/>
              </w:rPr>
              <w:t xml:space="preserve"> П.М.</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2) </w:t>
            </w:r>
            <w:r w:rsidRPr="00865BF6">
              <w:rPr>
                <w:rFonts w:ascii="Times New Roman" w:eastAsia="Times New Roman" w:hAnsi="Times New Roman" w:cs="Times New Roman"/>
                <w:b/>
                <w:sz w:val="20"/>
                <w:szCs w:val="20"/>
                <w:lang w:eastAsia="ru-RU"/>
              </w:rPr>
              <w:t>45 уч.</w:t>
            </w:r>
            <w:r w:rsidRPr="00865BF6">
              <w:rPr>
                <w:rFonts w:ascii="Times New Roman" w:eastAsia="Times New Roman" w:hAnsi="Times New Roman" w:cs="Times New Roman"/>
                <w:sz w:val="20"/>
                <w:szCs w:val="20"/>
                <w:lang w:eastAsia="ru-RU"/>
              </w:rPr>
              <w:t xml:space="preserve">, лекция «Противодействие экстремизму и терроризму» СК РФ по РК, майор юстиции </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Тимченко А.М.</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3) 38 уч. Беседа «Профилактика алкоголизма и </w:t>
            </w:r>
            <w:proofErr w:type="spellStart"/>
            <w:r w:rsidRPr="00865BF6">
              <w:rPr>
                <w:rFonts w:ascii="Times New Roman" w:eastAsia="Times New Roman" w:hAnsi="Times New Roman" w:cs="Times New Roman"/>
                <w:sz w:val="20"/>
                <w:szCs w:val="20"/>
                <w:lang w:eastAsia="ru-RU"/>
              </w:rPr>
              <w:t>табакокурения</w:t>
            </w:r>
            <w:proofErr w:type="spellEnd"/>
            <w:r w:rsidRPr="00865BF6">
              <w:rPr>
                <w:rFonts w:ascii="Times New Roman" w:eastAsia="Times New Roman" w:hAnsi="Times New Roman" w:cs="Times New Roman"/>
                <w:sz w:val="20"/>
                <w:szCs w:val="20"/>
                <w:lang w:eastAsia="ru-RU"/>
              </w:rPr>
              <w:t xml:space="preserve">» </w:t>
            </w:r>
            <w:proofErr w:type="gramStart"/>
            <w:r w:rsidRPr="00865BF6">
              <w:rPr>
                <w:rFonts w:ascii="Times New Roman" w:eastAsia="Times New Roman" w:hAnsi="Times New Roman" w:cs="Times New Roman"/>
                <w:sz w:val="20"/>
                <w:szCs w:val="20"/>
                <w:lang w:eastAsia="ru-RU"/>
              </w:rPr>
              <w:t>БУ РУ</w:t>
            </w:r>
            <w:proofErr w:type="gramEnd"/>
            <w:r w:rsidRPr="00865BF6">
              <w:rPr>
                <w:rFonts w:ascii="Times New Roman" w:eastAsia="Times New Roman" w:hAnsi="Times New Roman" w:cs="Times New Roman"/>
                <w:sz w:val="20"/>
                <w:szCs w:val="20"/>
                <w:lang w:eastAsia="ru-RU"/>
              </w:rPr>
              <w:t xml:space="preserve"> РНД </w:t>
            </w:r>
            <w:proofErr w:type="spellStart"/>
            <w:r w:rsidRPr="00865BF6">
              <w:rPr>
                <w:rFonts w:ascii="Times New Roman" w:eastAsia="Times New Roman" w:hAnsi="Times New Roman" w:cs="Times New Roman"/>
                <w:sz w:val="20"/>
                <w:szCs w:val="20"/>
                <w:lang w:eastAsia="ru-RU"/>
              </w:rPr>
              <w:t>Араева</w:t>
            </w:r>
            <w:proofErr w:type="spellEnd"/>
            <w:r w:rsidRPr="00865BF6">
              <w:rPr>
                <w:rFonts w:ascii="Times New Roman" w:eastAsia="Times New Roman" w:hAnsi="Times New Roman" w:cs="Times New Roman"/>
                <w:sz w:val="20"/>
                <w:szCs w:val="20"/>
                <w:lang w:eastAsia="ru-RU"/>
              </w:rPr>
              <w:t xml:space="preserve"> А.С</w:t>
            </w:r>
          </w:p>
        </w:tc>
        <w:tc>
          <w:tcPr>
            <w:tcW w:w="1134" w:type="dxa"/>
          </w:tcPr>
          <w:p w:rsidR="00865BF6" w:rsidRPr="00865BF6" w:rsidRDefault="00865BF6" w:rsidP="008D7AF5">
            <w:pPr>
              <w:spacing w:after="0" w:line="0" w:lineRule="atLeast"/>
              <w:rPr>
                <w:rFonts w:ascii="Times New Roman" w:eastAsia="Times New Roman" w:hAnsi="Times New Roman" w:cs="Times New Roman"/>
                <w:sz w:val="20"/>
                <w:szCs w:val="20"/>
                <w:lang w:eastAsia="ru-RU"/>
              </w:rPr>
            </w:pPr>
          </w:p>
        </w:tc>
        <w:tc>
          <w:tcPr>
            <w:tcW w:w="1276" w:type="dxa"/>
          </w:tcPr>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1) Лекция «Безопасность людей на водных объектах в зимний период», </w:t>
            </w:r>
            <w:proofErr w:type="spellStart"/>
            <w:r w:rsidRPr="00865BF6">
              <w:rPr>
                <w:rFonts w:ascii="Times New Roman" w:eastAsia="Times New Roman" w:hAnsi="Times New Roman" w:cs="Times New Roman"/>
                <w:sz w:val="20"/>
                <w:szCs w:val="20"/>
                <w:lang w:eastAsia="ru-RU"/>
              </w:rPr>
              <w:t>ст</w:t>
            </w:r>
            <w:proofErr w:type="gramStart"/>
            <w:r w:rsidRPr="00865BF6">
              <w:rPr>
                <w:rFonts w:ascii="Times New Roman" w:eastAsia="Times New Roman" w:hAnsi="Times New Roman" w:cs="Times New Roman"/>
                <w:sz w:val="20"/>
                <w:szCs w:val="20"/>
                <w:lang w:eastAsia="ru-RU"/>
              </w:rPr>
              <w:t>.г</w:t>
            </w:r>
            <w:proofErr w:type="gramEnd"/>
            <w:r w:rsidRPr="00865BF6">
              <w:rPr>
                <w:rFonts w:ascii="Times New Roman" w:eastAsia="Times New Roman" w:hAnsi="Times New Roman" w:cs="Times New Roman"/>
                <w:sz w:val="20"/>
                <w:szCs w:val="20"/>
                <w:lang w:eastAsia="ru-RU"/>
              </w:rPr>
              <w:t>осуд</w:t>
            </w:r>
            <w:proofErr w:type="spellEnd"/>
            <w:r w:rsidRPr="00865BF6">
              <w:rPr>
                <w:rFonts w:ascii="Times New Roman" w:eastAsia="Times New Roman" w:hAnsi="Times New Roman" w:cs="Times New Roman"/>
                <w:sz w:val="20"/>
                <w:szCs w:val="20"/>
                <w:lang w:eastAsia="ru-RU"/>
              </w:rPr>
              <w:t xml:space="preserve">. инспектор по маломерным судам </w:t>
            </w:r>
            <w:proofErr w:type="spellStart"/>
            <w:r w:rsidRPr="00865BF6">
              <w:rPr>
                <w:rFonts w:ascii="Times New Roman" w:eastAsia="Times New Roman" w:hAnsi="Times New Roman" w:cs="Times New Roman"/>
                <w:sz w:val="20"/>
                <w:szCs w:val="20"/>
                <w:lang w:eastAsia="ru-RU"/>
              </w:rPr>
              <w:t>Бардаев</w:t>
            </w:r>
            <w:proofErr w:type="spellEnd"/>
            <w:r w:rsidRPr="00865BF6">
              <w:rPr>
                <w:rFonts w:ascii="Times New Roman" w:eastAsia="Times New Roman" w:hAnsi="Times New Roman" w:cs="Times New Roman"/>
                <w:sz w:val="20"/>
                <w:szCs w:val="20"/>
                <w:lang w:eastAsia="ru-RU"/>
              </w:rPr>
              <w:t xml:space="preserve"> В.М., </w:t>
            </w:r>
            <w:proofErr w:type="spellStart"/>
            <w:r w:rsidRPr="00865BF6">
              <w:rPr>
                <w:rFonts w:ascii="Times New Roman" w:eastAsia="Times New Roman" w:hAnsi="Times New Roman" w:cs="Times New Roman"/>
                <w:sz w:val="20"/>
                <w:szCs w:val="20"/>
                <w:lang w:eastAsia="ru-RU"/>
              </w:rPr>
              <w:t>Манжиков</w:t>
            </w:r>
            <w:proofErr w:type="spellEnd"/>
            <w:r w:rsidRPr="00865BF6">
              <w:rPr>
                <w:rFonts w:ascii="Times New Roman" w:eastAsia="Times New Roman" w:hAnsi="Times New Roman" w:cs="Times New Roman"/>
                <w:sz w:val="20"/>
                <w:szCs w:val="20"/>
                <w:lang w:eastAsia="ru-RU"/>
              </w:rPr>
              <w:t xml:space="preserve"> А.Н.</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p>
        </w:tc>
      </w:tr>
      <w:tr w:rsidR="00865BF6" w:rsidRPr="00865BF6" w:rsidTr="00865BF6">
        <w:trPr>
          <w:trHeight w:val="572"/>
        </w:trPr>
        <w:tc>
          <w:tcPr>
            <w:tcW w:w="1055" w:type="dxa"/>
          </w:tcPr>
          <w:p w:rsidR="00865BF6" w:rsidRPr="00865BF6" w:rsidRDefault="00865BF6" w:rsidP="008D7AF5">
            <w:pPr>
              <w:spacing w:after="0" w:line="0" w:lineRule="atLeast"/>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Родители</w:t>
            </w:r>
          </w:p>
          <w:p w:rsidR="00865BF6" w:rsidRPr="00865BF6" w:rsidRDefault="00865BF6" w:rsidP="008D7AF5">
            <w:pPr>
              <w:spacing w:after="0" w:line="0" w:lineRule="atLeast"/>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(кол-во)</w:t>
            </w:r>
          </w:p>
        </w:tc>
        <w:tc>
          <w:tcPr>
            <w:tcW w:w="1922"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p>
        </w:tc>
        <w:tc>
          <w:tcPr>
            <w:tcW w:w="1843"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p>
        </w:tc>
        <w:tc>
          <w:tcPr>
            <w:tcW w:w="2268" w:type="dxa"/>
          </w:tcPr>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Лекция «Состояние преступности и правонарушений в </w:t>
            </w:r>
            <w:proofErr w:type="spellStart"/>
            <w:r w:rsidRPr="00865BF6">
              <w:rPr>
                <w:rFonts w:ascii="Times New Roman" w:eastAsia="Times New Roman" w:hAnsi="Times New Roman" w:cs="Times New Roman"/>
                <w:sz w:val="20"/>
                <w:szCs w:val="20"/>
                <w:lang w:eastAsia="ru-RU"/>
              </w:rPr>
              <w:t>г</w:t>
            </w:r>
            <w:proofErr w:type="gramStart"/>
            <w:r w:rsidRPr="00865BF6">
              <w:rPr>
                <w:rFonts w:ascii="Times New Roman" w:eastAsia="Times New Roman" w:hAnsi="Times New Roman" w:cs="Times New Roman"/>
                <w:sz w:val="20"/>
                <w:szCs w:val="20"/>
                <w:lang w:eastAsia="ru-RU"/>
              </w:rPr>
              <w:t>.Э</w:t>
            </w:r>
            <w:proofErr w:type="gramEnd"/>
            <w:r w:rsidRPr="00865BF6">
              <w:rPr>
                <w:rFonts w:ascii="Times New Roman" w:eastAsia="Times New Roman" w:hAnsi="Times New Roman" w:cs="Times New Roman"/>
                <w:sz w:val="20"/>
                <w:szCs w:val="20"/>
                <w:lang w:eastAsia="ru-RU"/>
              </w:rPr>
              <w:t>листе</w:t>
            </w:r>
            <w:proofErr w:type="spellEnd"/>
            <w:r w:rsidRPr="00865BF6">
              <w:rPr>
                <w:rFonts w:ascii="Times New Roman" w:eastAsia="Times New Roman" w:hAnsi="Times New Roman" w:cs="Times New Roman"/>
                <w:sz w:val="20"/>
                <w:szCs w:val="20"/>
                <w:lang w:eastAsia="ru-RU"/>
              </w:rPr>
              <w:t xml:space="preserve">», инспектор ПДН УВД по </w:t>
            </w:r>
            <w:proofErr w:type="spellStart"/>
            <w:r w:rsidRPr="00865BF6">
              <w:rPr>
                <w:rFonts w:ascii="Times New Roman" w:eastAsia="Times New Roman" w:hAnsi="Times New Roman" w:cs="Times New Roman"/>
                <w:sz w:val="20"/>
                <w:szCs w:val="20"/>
                <w:lang w:eastAsia="ru-RU"/>
              </w:rPr>
              <w:t>г.ЭлистаЭндгеев</w:t>
            </w:r>
            <w:proofErr w:type="spellEnd"/>
            <w:r w:rsidRPr="00865BF6">
              <w:rPr>
                <w:rFonts w:ascii="Times New Roman" w:eastAsia="Times New Roman" w:hAnsi="Times New Roman" w:cs="Times New Roman"/>
                <w:sz w:val="20"/>
                <w:szCs w:val="20"/>
                <w:lang w:eastAsia="ru-RU"/>
              </w:rPr>
              <w:t xml:space="preserve"> П.М.</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«Ответственность должностных лиц, права родителей и детей», прокурор </w:t>
            </w:r>
            <w:proofErr w:type="spellStart"/>
            <w:r w:rsidRPr="00865BF6">
              <w:rPr>
                <w:rFonts w:ascii="Times New Roman" w:eastAsia="Times New Roman" w:hAnsi="Times New Roman" w:cs="Times New Roman"/>
                <w:sz w:val="20"/>
                <w:szCs w:val="20"/>
                <w:lang w:eastAsia="ru-RU"/>
              </w:rPr>
              <w:t>гюЭлистыСангаджи</w:t>
            </w:r>
            <w:proofErr w:type="spellEnd"/>
            <w:r w:rsidRPr="00865BF6">
              <w:rPr>
                <w:rFonts w:ascii="Times New Roman" w:eastAsia="Times New Roman" w:hAnsi="Times New Roman" w:cs="Times New Roman"/>
                <w:sz w:val="20"/>
                <w:szCs w:val="20"/>
                <w:lang w:eastAsia="ru-RU"/>
              </w:rPr>
              <w:t>-Горяев К.В.</w:t>
            </w:r>
          </w:p>
          <w:p w:rsidR="00865BF6" w:rsidRPr="00865BF6" w:rsidRDefault="00865BF6" w:rsidP="008D7AF5">
            <w:pP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Лекция «О профилактической работе с несовершеннолетними и родителями» ответ секретарь КДН и ЗП </w:t>
            </w:r>
            <w:proofErr w:type="spellStart"/>
            <w:r w:rsidRPr="00865BF6">
              <w:rPr>
                <w:rFonts w:ascii="Times New Roman" w:eastAsia="Times New Roman" w:hAnsi="Times New Roman" w:cs="Times New Roman"/>
                <w:sz w:val="20"/>
                <w:szCs w:val="20"/>
                <w:lang w:eastAsia="ru-RU"/>
              </w:rPr>
              <w:t>Бастаева</w:t>
            </w:r>
            <w:proofErr w:type="spellEnd"/>
            <w:r w:rsidRPr="00865BF6">
              <w:rPr>
                <w:rFonts w:ascii="Times New Roman" w:eastAsia="Times New Roman" w:hAnsi="Times New Roman" w:cs="Times New Roman"/>
                <w:sz w:val="20"/>
                <w:szCs w:val="20"/>
                <w:lang w:eastAsia="ru-RU"/>
              </w:rPr>
              <w:t xml:space="preserve"> Ю.Н.</w:t>
            </w:r>
          </w:p>
        </w:tc>
        <w:tc>
          <w:tcPr>
            <w:tcW w:w="1134"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p>
        </w:tc>
        <w:tc>
          <w:tcPr>
            <w:tcW w:w="1276"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p>
        </w:tc>
      </w:tr>
    </w:tbl>
    <w:p w:rsidR="00865BF6" w:rsidRPr="00063F58" w:rsidRDefault="00865BF6" w:rsidP="00865BF6">
      <w:pPr>
        <w:spacing w:after="0" w:line="0" w:lineRule="atLeast"/>
        <w:rPr>
          <w:rFonts w:ascii="Times New Roman" w:eastAsia="Times New Roman" w:hAnsi="Times New Roman" w:cs="Times New Roman"/>
          <w:b/>
          <w:sz w:val="24"/>
          <w:szCs w:val="24"/>
          <w:lang w:eastAsia="ru-RU"/>
        </w:rPr>
      </w:pPr>
    </w:p>
    <w:p w:rsidR="00865BF6" w:rsidRPr="00063F58" w:rsidRDefault="00865BF6" w:rsidP="00865BF6">
      <w:pPr>
        <w:spacing w:after="0" w:line="0" w:lineRule="atLeast"/>
        <w:rPr>
          <w:rFonts w:ascii="Times New Roman" w:eastAsia="Times New Roman" w:hAnsi="Times New Roman" w:cs="Times New Roman"/>
          <w:b/>
          <w:sz w:val="24"/>
          <w:szCs w:val="24"/>
          <w:lang w:eastAsia="ru-RU"/>
        </w:rPr>
      </w:pPr>
      <w:r w:rsidRPr="00063F58">
        <w:rPr>
          <w:rFonts w:ascii="Times New Roman" w:eastAsia="Times New Roman" w:hAnsi="Times New Roman" w:cs="Times New Roman"/>
          <w:b/>
          <w:sz w:val="24"/>
          <w:szCs w:val="24"/>
          <w:lang w:eastAsia="ru-RU"/>
        </w:rPr>
        <w:t>Участие в мероприятиях города, республики и т.д.</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1978"/>
        <w:gridCol w:w="992"/>
        <w:gridCol w:w="1134"/>
        <w:gridCol w:w="1559"/>
        <w:gridCol w:w="2127"/>
        <w:gridCol w:w="1134"/>
      </w:tblGrid>
      <w:tr w:rsidR="00865BF6" w:rsidRPr="00865BF6" w:rsidTr="00865BF6">
        <w:trPr>
          <w:trHeight w:val="556"/>
        </w:trPr>
        <w:tc>
          <w:tcPr>
            <w:tcW w:w="574" w:type="dxa"/>
            <w:vMerge w:val="restart"/>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w:t>
            </w:r>
          </w:p>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c>
          <w:tcPr>
            <w:tcW w:w="1978" w:type="dxa"/>
            <w:vMerge w:val="restart"/>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ФИО</w:t>
            </w:r>
          </w:p>
        </w:tc>
        <w:tc>
          <w:tcPr>
            <w:tcW w:w="992" w:type="dxa"/>
            <w:vMerge w:val="restart"/>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Класс</w:t>
            </w:r>
          </w:p>
        </w:tc>
        <w:tc>
          <w:tcPr>
            <w:tcW w:w="1134" w:type="dxa"/>
            <w:vMerge w:val="restart"/>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Результат</w:t>
            </w:r>
          </w:p>
        </w:tc>
        <w:tc>
          <w:tcPr>
            <w:tcW w:w="4820" w:type="dxa"/>
            <w:gridSpan w:val="3"/>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Мероприятия</w:t>
            </w:r>
          </w:p>
        </w:tc>
      </w:tr>
      <w:tr w:rsidR="00865BF6" w:rsidRPr="00865BF6" w:rsidTr="00865BF6">
        <w:trPr>
          <w:trHeight w:val="257"/>
        </w:trPr>
        <w:tc>
          <w:tcPr>
            <w:tcW w:w="574" w:type="dxa"/>
            <w:vMerge/>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978" w:type="dxa"/>
            <w:vMerge/>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992" w:type="dxa"/>
            <w:vMerge/>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vMerge/>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559"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Городские</w:t>
            </w:r>
          </w:p>
        </w:tc>
        <w:tc>
          <w:tcPr>
            <w:tcW w:w="2127"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Республиканские</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Российские</w:t>
            </w:r>
          </w:p>
        </w:tc>
      </w:tr>
      <w:tr w:rsidR="00865BF6" w:rsidRPr="00865BF6" w:rsidTr="00865BF6">
        <w:trPr>
          <w:trHeight w:val="257"/>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978"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559"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c>
          <w:tcPr>
            <w:tcW w:w="2127"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257"/>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978"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Пихтуров</w:t>
            </w:r>
            <w:proofErr w:type="spellEnd"/>
            <w:r w:rsidRPr="00865BF6">
              <w:rPr>
                <w:rFonts w:ascii="Times New Roman" w:eastAsia="Times New Roman" w:hAnsi="Times New Roman" w:cs="Times New Roman"/>
                <w:sz w:val="20"/>
                <w:szCs w:val="20"/>
                <w:lang w:eastAsia="ru-RU"/>
              </w:rPr>
              <w:t xml:space="preserve"> Дмитрий </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lastRenderedPageBreak/>
              <w:t>Хаминова</w:t>
            </w:r>
            <w:proofErr w:type="spellEnd"/>
            <w:r w:rsidRPr="00865BF6">
              <w:rPr>
                <w:rFonts w:ascii="Times New Roman" w:eastAsia="Times New Roman" w:hAnsi="Times New Roman" w:cs="Times New Roman"/>
                <w:sz w:val="20"/>
                <w:szCs w:val="20"/>
                <w:lang w:eastAsia="ru-RU"/>
              </w:rPr>
              <w:t xml:space="preserve"> Александра Басангов Василий</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lastRenderedPageBreak/>
              <w:t>6в</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7б</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8а</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lastRenderedPageBreak/>
              <w:t>1</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w:t>
            </w:r>
          </w:p>
        </w:tc>
        <w:tc>
          <w:tcPr>
            <w:tcW w:w="1559"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Республиканский </w:t>
            </w:r>
            <w:r w:rsidRPr="00865BF6">
              <w:rPr>
                <w:rFonts w:ascii="Times New Roman" w:eastAsia="Times New Roman" w:hAnsi="Times New Roman" w:cs="Times New Roman"/>
                <w:sz w:val="20"/>
                <w:szCs w:val="20"/>
                <w:lang w:eastAsia="ru-RU"/>
              </w:rPr>
              <w:lastRenderedPageBreak/>
              <w:t>день бегуна «Кросс нации – 2018г.»</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257"/>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lastRenderedPageBreak/>
              <w:t>2</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Умурзокова</w:t>
            </w:r>
            <w:proofErr w:type="spellEnd"/>
            <w:r w:rsidRPr="00865BF6">
              <w:rPr>
                <w:rFonts w:ascii="Times New Roman" w:eastAsia="Times New Roman" w:hAnsi="Times New Roman" w:cs="Times New Roman"/>
                <w:sz w:val="20"/>
                <w:szCs w:val="20"/>
                <w:lang w:eastAsia="ru-RU"/>
              </w:rPr>
              <w:t xml:space="preserve"> Алина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Санджиев </w:t>
            </w:r>
            <w:proofErr w:type="spellStart"/>
            <w:r w:rsidRPr="00865BF6">
              <w:rPr>
                <w:rFonts w:ascii="Times New Roman" w:eastAsia="Times New Roman" w:hAnsi="Times New Roman" w:cs="Times New Roman"/>
                <w:sz w:val="20"/>
                <w:szCs w:val="20"/>
                <w:lang w:eastAsia="ru-RU"/>
              </w:rPr>
              <w:t>Баатр</w:t>
            </w:r>
            <w:proofErr w:type="spellEnd"/>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Пихтуров</w:t>
            </w:r>
            <w:proofErr w:type="spellEnd"/>
            <w:r w:rsidRPr="00865BF6">
              <w:rPr>
                <w:rFonts w:ascii="Times New Roman" w:eastAsia="Times New Roman" w:hAnsi="Times New Roman" w:cs="Times New Roman"/>
                <w:sz w:val="20"/>
                <w:szCs w:val="20"/>
                <w:lang w:eastAsia="ru-RU"/>
              </w:rPr>
              <w:t xml:space="preserve"> Дмитрий </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Мушаева</w:t>
            </w:r>
            <w:proofErr w:type="spellEnd"/>
            <w:r w:rsidRPr="00865BF6">
              <w:rPr>
                <w:rFonts w:ascii="Times New Roman" w:eastAsia="Times New Roman" w:hAnsi="Times New Roman" w:cs="Times New Roman"/>
                <w:sz w:val="20"/>
                <w:szCs w:val="20"/>
                <w:lang w:eastAsia="ru-RU"/>
              </w:rPr>
              <w:t xml:space="preserve"> </w:t>
            </w:r>
            <w:proofErr w:type="spellStart"/>
            <w:r w:rsidRPr="00865BF6">
              <w:rPr>
                <w:rFonts w:ascii="Times New Roman" w:eastAsia="Times New Roman" w:hAnsi="Times New Roman" w:cs="Times New Roman"/>
                <w:sz w:val="20"/>
                <w:szCs w:val="20"/>
                <w:lang w:eastAsia="ru-RU"/>
              </w:rPr>
              <w:t>Альмина</w:t>
            </w:r>
            <w:proofErr w:type="spellEnd"/>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Слободчиков</w:t>
            </w:r>
            <w:proofErr w:type="spellEnd"/>
            <w:r w:rsidRPr="00865BF6">
              <w:rPr>
                <w:rFonts w:ascii="Times New Roman" w:eastAsia="Times New Roman" w:hAnsi="Times New Roman" w:cs="Times New Roman"/>
                <w:sz w:val="20"/>
                <w:szCs w:val="20"/>
                <w:lang w:eastAsia="ru-RU"/>
              </w:rPr>
              <w:t xml:space="preserve"> Слава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Слободчикова</w:t>
            </w:r>
            <w:proofErr w:type="spellEnd"/>
            <w:r w:rsidRPr="00865BF6">
              <w:rPr>
                <w:rFonts w:ascii="Times New Roman" w:eastAsia="Times New Roman" w:hAnsi="Times New Roman" w:cs="Times New Roman"/>
                <w:sz w:val="20"/>
                <w:szCs w:val="20"/>
                <w:lang w:eastAsia="ru-RU"/>
              </w:rPr>
              <w:t xml:space="preserve"> Алина </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БорлыковаАлтана</w:t>
            </w:r>
            <w:proofErr w:type="spellEnd"/>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3в</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5в</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6в</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6б</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6в</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2б</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7г</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w:t>
            </w:r>
          </w:p>
        </w:tc>
        <w:tc>
          <w:tcPr>
            <w:tcW w:w="1559"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sz w:val="20"/>
                <w:szCs w:val="20"/>
                <w:lang w:eastAsia="ru-RU"/>
              </w:rPr>
              <w:t xml:space="preserve">Первенство </w:t>
            </w:r>
            <w:proofErr w:type="spellStart"/>
            <w:r w:rsidRPr="00865BF6">
              <w:rPr>
                <w:rFonts w:ascii="Times New Roman" w:eastAsia="Times New Roman" w:hAnsi="Times New Roman" w:cs="Times New Roman"/>
                <w:sz w:val="20"/>
                <w:szCs w:val="20"/>
                <w:lang w:eastAsia="ru-RU"/>
              </w:rPr>
              <w:t>г</w:t>
            </w:r>
            <w:proofErr w:type="gramStart"/>
            <w:r w:rsidRPr="00865BF6">
              <w:rPr>
                <w:rFonts w:ascii="Times New Roman" w:eastAsia="Times New Roman" w:hAnsi="Times New Roman" w:cs="Times New Roman"/>
                <w:sz w:val="20"/>
                <w:szCs w:val="20"/>
                <w:lang w:eastAsia="ru-RU"/>
              </w:rPr>
              <w:t>.Э</w:t>
            </w:r>
            <w:proofErr w:type="gramEnd"/>
            <w:r w:rsidRPr="00865BF6">
              <w:rPr>
                <w:rFonts w:ascii="Times New Roman" w:eastAsia="Times New Roman" w:hAnsi="Times New Roman" w:cs="Times New Roman"/>
                <w:sz w:val="20"/>
                <w:szCs w:val="20"/>
                <w:lang w:eastAsia="ru-RU"/>
              </w:rPr>
              <w:t>листы</w:t>
            </w:r>
            <w:proofErr w:type="spellEnd"/>
            <w:r w:rsidRPr="00865BF6">
              <w:rPr>
                <w:rFonts w:ascii="Times New Roman" w:eastAsia="Times New Roman" w:hAnsi="Times New Roman" w:cs="Times New Roman"/>
                <w:sz w:val="20"/>
                <w:szCs w:val="20"/>
                <w:lang w:eastAsia="ru-RU"/>
              </w:rPr>
              <w:t xml:space="preserve"> по легкоатлетическому кроссу «Золотая осень» среди учащихся ОУ</w:t>
            </w: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111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Умурзокова</w:t>
            </w:r>
            <w:proofErr w:type="spellEnd"/>
            <w:r w:rsidRPr="00865BF6">
              <w:rPr>
                <w:rFonts w:ascii="Times New Roman" w:eastAsia="Times New Roman" w:hAnsi="Times New Roman" w:cs="Times New Roman"/>
                <w:sz w:val="20"/>
                <w:szCs w:val="20"/>
                <w:lang w:eastAsia="ru-RU"/>
              </w:rPr>
              <w:t xml:space="preserve"> Алина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Пихтуров</w:t>
            </w:r>
            <w:proofErr w:type="spellEnd"/>
            <w:r w:rsidRPr="00865BF6">
              <w:rPr>
                <w:rFonts w:ascii="Times New Roman" w:eastAsia="Times New Roman" w:hAnsi="Times New Roman" w:cs="Times New Roman"/>
                <w:sz w:val="20"/>
                <w:szCs w:val="20"/>
                <w:lang w:eastAsia="ru-RU"/>
              </w:rPr>
              <w:t xml:space="preserve"> Дмитрий-</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3в</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5в</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Первенство </w:t>
            </w:r>
            <w:proofErr w:type="spellStart"/>
            <w:r w:rsidRPr="00865BF6">
              <w:rPr>
                <w:rFonts w:ascii="Times New Roman" w:eastAsia="Times New Roman" w:hAnsi="Times New Roman" w:cs="Times New Roman"/>
                <w:sz w:val="20"/>
                <w:szCs w:val="20"/>
                <w:lang w:eastAsia="ru-RU"/>
              </w:rPr>
              <w:t>МОиН</w:t>
            </w:r>
            <w:proofErr w:type="spellEnd"/>
            <w:r w:rsidRPr="00865BF6">
              <w:rPr>
                <w:rFonts w:ascii="Times New Roman" w:eastAsia="Times New Roman" w:hAnsi="Times New Roman" w:cs="Times New Roman"/>
                <w:sz w:val="20"/>
                <w:szCs w:val="20"/>
                <w:lang w:eastAsia="ru-RU"/>
              </w:rPr>
              <w:t xml:space="preserve"> РК по легкоатлетическому кроссу «Золотая осень» среди учащихс2005-2008г.р.</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114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4</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Умурзокова</w:t>
            </w:r>
            <w:proofErr w:type="spellEnd"/>
            <w:r w:rsidRPr="00865BF6">
              <w:rPr>
                <w:rFonts w:ascii="Times New Roman" w:eastAsia="Times New Roman" w:hAnsi="Times New Roman" w:cs="Times New Roman"/>
                <w:sz w:val="20"/>
                <w:szCs w:val="20"/>
                <w:lang w:eastAsia="ru-RU"/>
              </w:rPr>
              <w:t xml:space="preserve"> Алина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Пихтуров</w:t>
            </w:r>
            <w:proofErr w:type="spellEnd"/>
            <w:r w:rsidRPr="00865BF6">
              <w:rPr>
                <w:rFonts w:ascii="Times New Roman" w:eastAsia="Times New Roman" w:hAnsi="Times New Roman" w:cs="Times New Roman"/>
                <w:sz w:val="20"/>
                <w:szCs w:val="20"/>
                <w:lang w:eastAsia="ru-RU"/>
              </w:rPr>
              <w:t xml:space="preserve"> Дмитрий-</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3в</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5в</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5-</w:t>
            </w:r>
            <w:proofErr w:type="gramStart"/>
            <w:r w:rsidRPr="00865BF6">
              <w:rPr>
                <w:rFonts w:ascii="Times New Roman" w:eastAsia="Times New Roman" w:hAnsi="Times New Roman" w:cs="Times New Roman"/>
                <w:sz w:val="20"/>
                <w:szCs w:val="20"/>
                <w:lang w:eastAsia="ru-RU"/>
              </w:rPr>
              <w:t>й-</w:t>
            </w:r>
            <w:proofErr w:type="gramEnd"/>
            <w:r w:rsidRPr="00865BF6">
              <w:rPr>
                <w:rFonts w:ascii="Times New Roman" w:eastAsia="Times New Roman" w:hAnsi="Times New Roman" w:cs="Times New Roman"/>
                <w:sz w:val="20"/>
                <w:szCs w:val="20"/>
                <w:lang w:eastAsia="ru-RU"/>
              </w:rPr>
              <w:t xml:space="preserve"> открытый республиканский легкоатлетический кросс «Серебряный</w:t>
            </w:r>
            <w:r w:rsidRPr="00865BF6">
              <w:rPr>
                <w:rFonts w:ascii="Times New Roman" w:eastAsia="Times New Roman" w:hAnsi="Times New Roman" w:cs="Times New Roman"/>
                <w:sz w:val="20"/>
                <w:szCs w:val="20"/>
                <w:lang w:eastAsia="ru-RU"/>
              </w:rPr>
              <w:tab/>
            </w:r>
            <w:proofErr w:type="spellStart"/>
            <w:r w:rsidRPr="00865BF6">
              <w:rPr>
                <w:rFonts w:ascii="Times New Roman" w:eastAsia="Times New Roman" w:hAnsi="Times New Roman" w:cs="Times New Roman"/>
                <w:sz w:val="20"/>
                <w:szCs w:val="20"/>
                <w:lang w:eastAsia="ru-RU"/>
              </w:rPr>
              <w:t>сайгачонок</w:t>
            </w:r>
            <w:proofErr w:type="spellEnd"/>
            <w:r w:rsidRPr="00865BF6">
              <w:rPr>
                <w:rFonts w:ascii="Times New Roman" w:eastAsia="Times New Roman" w:hAnsi="Times New Roman" w:cs="Times New Roman"/>
                <w:sz w:val="20"/>
                <w:szCs w:val="20"/>
                <w:lang w:eastAsia="ru-RU"/>
              </w:rPr>
              <w:t>», посвященный  закрытию летнего спортивного сезона 2017 года</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114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5</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Сборная школы</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7-11 </w:t>
            </w:r>
            <w:proofErr w:type="spellStart"/>
            <w:r w:rsidRPr="00865BF6">
              <w:rPr>
                <w:rFonts w:ascii="Times New Roman" w:eastAsia="Times New Roman" w:hAnsi="Times New Roman" w:cs="Times New Roman"/>
                <w:sz w:val="20"/>
                <w:szCs w:val="20"/>
                <w:lang w:eastAsia="ru-RU"/>
              </w:rPr>
              <w:t>кл</w:t>
            </w:r>
            <w:proofErr w:type="spellEnd"/>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Республиканский турнир по баскетболу «</w:t>
            </w:r>
            <w:proofErr w:type="spellStart"/>
            <w:r w:rsidRPr="00865BF6">
              <w:rPr>
                <w:rFonts w:ascii="Times New Roman" w:eastAsia="Times New Roman" w:hAnsi="Times New Roman" w:cs="Times New Roman"/>
                <w:sz w:val="20"/>
                <w:szCs w:val="20"/>
                <w:lang w:eastAsia="ru-RU"/>
              </w:rPr>
              <w:t>Локобаскет</w:t>
            </w:r>
            <w:proofErr w:type="spellEnd"/>
            <w:r w:rsidRPr="00865BF6">
              <w:rPr>
                <w:rFonts w:ascii="Times New Roman" w:eastAsia="Times New Roman" w:hAnsi="Times New Roman" w:cs="Times New Roman"/>
                <w:sz w:val="20"/>
                <w:szCs w:val="20"/>
                <w:lang w:eastAsia="ru-RU"/>
              </w:rPr>
              <w:t>–Школьная лига», в рамках общероссийского проекта «Баскетбол в школу»</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114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6</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Сборная школы </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7-11 класс</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Первенство </w:t>
            </w:r>
            <w:proofErr w:type="spellStart"/>
            <w:r w:rsidRPr="00865BF6">
              <w:rPr>
                <w:rFonts w:ascii="Times New Roman" w:eastAsia="Times New Roman" w:hAnsi="Times New Roman" w:cs="Times New Roman"/>
                <w:sz w:val="20"/>
                <w:szCs w:val="20"/>
                <w:lang w:eastAsia="ru-RU"/>
              </w:rPr>
              <w:t>г</w:t>
            </w:r>
            <w:proofErr w:type="gramStart"/>
            <w:r w:rsidRPr="00865BF6">
              <w:rPr>
                <w:rFonts w:ascii="Times New Roman" w:eastAsia="Times New Roman" w:hAnsi="Times New Roman" w:cs="Times New Roman"/>
                <w:sz w:val="20"/>
                <w:szCs w:val="20"/>
                <w:lang w:eastAsia="ru-RU"/>
              </w:rPr>
              <w:t>.Э</w:t>
            </w:r>
            <w:proofErr w:type="gramEnd"/>
            <w:r w:rsidRPr="00865BF6">
              <w:rPr>
                <w:rFonts w:ascii="Times New Roman" w:eastAsia="Times New Roman" w:hAnsi="Times New Roman" w:cs="Times New Roman"/>
                <w:sz w:val="20"/>
                <w:szCs w:val="20"/>
                <w:lang w:eastAsia="ru-RU"/>
              </w:rPr>
              <w:t>листы</w:t>
            </w:r>
            <w:proofErr w:type="spellEnd"/>
            <w:r w:rsidRPr="00865BF6">
              <w:rPr>
                <w:rFonts w:ascii="Times New Roman" w:eastAsia="Times New Roman" w:hAnsi="Times New Roman" w:cs="Times New Roman"/>
                <w:sz w:val="20"/>
                <w:szCs w:val="20"/>
                <w:lang w:eastAsia="ru-RU"/>
              </w:rPr>
              <w:t xml:space="preserve"> по баскетболу среди юношей МОУ</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2000г.р. и младше</w:t>
            </w:r>
          </w:p>
        </w:tc>
        <w:tc>
          <w:tcPr>
            <w:tcW w:w="2127" w:type="dxa"/>
          </w:tcPr>
          <w:p w:rsidR="00865BF6" w:rsidRPr="00865BF6" w:rsidRDefault="00865BF6" w:rsidP="008D7AF5">
            <w:pPr>
              <w:spacing w:after="0" w:line="240" w:lineRule="auto"/>
              <w:rPr>
                <w:rFonts w:ascii="Times New Roman" w:eastAsia="Times New Roman" w:hAnsi="Times New Roman" w:cs="Times New Roman"/>
                <w:b/>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114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7</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Сборная школы </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7-11 класс</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Первенство </w:t>
            </w:r>
            <w:proofErr w:type="spellStart"/>
            <w:r w:rsidRPr="00865BF6">
              <w:rPr>
                <w:rFonts w:ascii="Times New Roman" w:eastAsia="Times New Roman" w:hAnsi="Times New Roman" w:cs="Times New Roman"/>
                <w:sz w:val="20"/>
                <w:szCs w:val="20"/>
                <w:lang w:eastAsia="ru-RU"/>
              </w:rPr>
              <w:t>г</w:t>
            </w:r>
            <w:proofErr w:type="gramStart"/>
            <w:r w:rsidRPr="00865BF6">
              <w:rPr>
                <w:rFonts w:ascii="Times New Roman" w:eastAsia="Times New Roman" w:hAnsi="Times New Roman" w:cs="Times New Roman"/>
                <w:sz w:val="20"/>
                <w:szCs w:val="20"/>
                <w:lang w:eastAsia="ru-RU"/>
              </w:rPr>
              <w:t>.Э</w:t>
            </w:r>
            <w:proofErr w:type="gramEnd"/>
            <w:r w:rsidRPr="00865BF6">
              <w:rPr>
                <w:rFonts w:ascii="Times New Roman" w:eastAsia="Times New Roman" w:hAnsi="Times New Roman" w:cs="Times New Roman"/>
                <w:sz w:val="20"/>
                <w:szCs w:val="20"/>
                <w:lang w:eastAsia="ru-RU"/>
              </w:rPr>
              <w:t>листы</w:t>
            </w:r>
            <w:proofErr w:type="spellEnd"/>
            <w:r w:rsidRPr="00865BF6">
              <w:rPr>
                <w:rFonts w:ascii="Times New Roman" w:eastAsia="Times New Roman" w:hAnsi="Times New Roman" w:cs="Times New Roman"/>
                <w:sz w:val="20"/>
                <w:szCs w:val="20"/>
                <w:lang w:eastAsia="ru-RU"/>
              </w:rPr>
              <w:t xml:space="preserve"> по баскетболу среди девушек МОУ</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2000г.р. и младше</w:t>
            </w:r>
          </w:p>
        </w:tc>
        <w:tc>
          <w:tcPr>
            <w:tcW w:w="2127" w:type="dxa"/>
          </w:tcPr>
          <w:p w:rsidR="00865BF6" w:rsidRPr="00865BF6" w:rsidRDefault="00865BF6" w:rsidP="008D7AF5">
            <w:pPr>
              <w:spacing w:after="0" w:line="240" w:lineRule="auto"/>
              <w:rPr>
                <w:rFonts w:ascii="Times New Roman" w:eastAsia="Times New Roman" w:hAnsi="Times New Roman" w:cs="Times New Roman"/>
                <w:b/>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114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8</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Сборная школы в составе города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Тян</w:t>
            </w:r>
            <w:proofErr w:type="spellEnd"/>
            <w:r w:rsidRPr="00865BF6">
              <w:rPr>
                <w:rFonts w:ascii="Times New Roman" w:eastAsia="Times New Roman" w:hAnsi="Times New Roman" w:cs="Times New Roman"/>
                <w:sz w:val="20"/>
                <w:szCs w:val="20"/>
                <w:lang w:eastAsia="ru-RU"/>
              </w:rPr>
              <w:t xml:space="preserve"> Б. – 11а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ОрусовС</w:t>
            </w:r>
            <w:proofErr w:type="spellEnd"/>
            <w:r w:rsidRPr="00865BF6">
              <w:rPr>
                <w:rFonts w:ascii="Times New Roman" w:eastAsia="Times New Roman" w:hAnsi="Times New Roman" w:cs="Times New Roman"/>
                <w:sz w:val="20"/>
                <w:szCs w:val="20"/>
                <w:lang w:eastAsia="ru-RU"/>
              </w:rPr>
              <w:t>-Т – 11а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Унгунов</w:t>
            </w:r>
            <w:proofErr w:type="spellEnd"/>
            <w:r w:rsidRPr="00865BF6">
              <w:rPr>
                <w:rFonts w:ascii="Times New Roman" w:eastAsia="Times New Roman" w:hAnsi="Times New Roman" w:cs="Times New Roman"/>
                <w:sz w:val="20"/>
                <w:szCs w:val="20"/>
                <w:lang w:eastAsia="ru-RU"/>
              </w:rPr>
              <w:t xml:space="preserve"> Б.-11а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Мушаев</w:t>
            </w:r>
            <w:proofErr w:type="spellEnd"/>
            <w:r w:rsidRPr="00865BF6">
              <w:rPr>
                <w:rFonts w:ascii="Times New Roman" w:eastAsia="Times New Roman" w:hAnsi="Times New Roman" w:cs="Times New Roman"/>
                <w:sz w:val="20"/>
                <w:szCs w:val="20"/>
                <w:lang w:eastAsia="ru-RU"/>
              </w:rPr>
              <w:t xml:space="preserve"> Э. – 10 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b/>
                <w:i/>
                <w:sz w:val="20"/>
                <w:szCs w:val="20"/>
                <w:lang w:eastAsia="ru-RU"/>
              </w:rPr>
              <w:t xml:space="preserve">Номинация </w:t>
            </w:r>
            <w:r w:rsidRPr="00865BF6">
              <w:rPr>
                <w:rFonts w:ascii="Times New Roman" w:eastAsia="Times New Roman" w:hAnsi="Times New Roman" w:cs="Times New Roman"/>
                <w:sz w:val="20"/>
                <w:szCs w:val="20"/>
                <w:lang w:eastAsia="ru-RU"/>
              </w:rPr>
              <w:t xml:space="preserve">– Лучший защитник – </w:t>
            </w:r>
            <w:proofErr w:type="spellStart"/>
            <w:r w:rsidRPr="00865BF6">
              <w:rPr>
                <w:rFonts w:ascii="Times New Roman" w:eastAsia="Times New Roman" w:hAnsi="Times New Roman" w:cs="Times New Roman"/>
                <w:sz w:val="20"/>
                <w:szCs w:val="20"/>
                <w:lang w:eastAsia="ru-RU"/>
              </w:rPr>
              <w:t>Тян</w:t>
            </w:r>
            <w:proofErr w:type="spellEnd"/>
            <w:r w:rsidRPr="00865BF6">
              <w:rPr>
                <w:rFonts w:ascii="Times New Roman" w:eastAsia="Times New Roman" w:hAnsi="Times New Roman" w:cs="Times New Roman"/>
                <w:sz w:val="20"/>
                <w:szCs w:val="20"/>
                <w:lang w:eastAsia="ru-RU"/>
              </w:rPr>
              <w:t xml:space="preserve"> Б. 11а</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sz w:val="20"/>
                <w:szCs w:val="20"/>
                <w:lang w:eastAsia="ru-RU"/>
              </w:rPr>
              <w:t>Первенство РК по баскетболу среди юношей 2001г.р. и младше</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405"/>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9</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Сборная школы  (девушки)</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6-11 класс</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Региональный финал «ЛОКОБАСКЕТ»</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710"/>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10</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Сборная школы  (юноши)</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7-11 класс</w:t>
            </w: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Региональный финал «ЛОКОБАСКЕТ</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b/>
                <w:sz w:val="20"/>
                <w:szCs w:val="20"/>
                <w:lang w:eastAsia="ru-RU"/>
              </w:rPr>
            </w:pPr>
          </w:p>
        </w:tc>
      </w:tr>
      <w:tr w:rsidR="00865BF6" w:rsidRPr="00865BF6" w:rsidTr="00865BF6">
        <w:trPr>
          <w:trHeight w:val="114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lastRenderedPageBreak/>
              <w:t>11</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Фольклорно-хореографическая группа «Улан </w:t>
            </w:r>
            <w:proofErr w:type="spellStart"/>
            <w:r w:rsidRPr="00865BF6">
              <w:rPr>
                <w:rFonts w:ascii="Times New Roman" w:eastAsia="Times New Roman" w:hAnsi="Times New Roman" w:cs="Times New Roman"/>
                <w:sz w:val="20"/>
                <w:szCs w:val="20"/>
                <w:lang w:eastAsia="ru-RU"/>
              </w:rPr>
              <w:t>залата</w:t>
            </w:r>
            <w:proofErr w:type="spellEnd"/>
            <w:r w:rsidRPr="00865BF6">
              <w:rPr>
                <w:rFonts w:ascii="Times New Roman" w:eastAsia="Times New Roman" w:hAnsi="Times New Roman" w:cs="Times New Roman"/>
                <w:sz w:val="20"/>
                <w:szCs w:val="20"/>
                <w:lang w:eastAsia="ru-RU"/>
              </w:rPr>
              <w:t xml:space="preserve"> </w:t>
            </w:r>
            <w:proofErr w:type="spellStart"/>
            <w:r w:rsidRPr="00865BF6">
              <w:rPr>
                <w:rFonts w:ascii="Times New Roman" w:eastAsia="Times New Roman" w:hAnsi="Times New Roman" w:cs="Times New Roman"/>
                <w:sz w:val="20"/>
                <w:szCs w:val="20"/>
                <w:lang w:eastAsia="ru-RU"/>
              </w:rPr>
              <w:t>хальмгуд</w:t>
            </w:r>
            <w:proofErr w:type="spellEnd"/>
            <w:r w:rsidRPr="00865BF6">
              <w:rPr>
                <w:rFonts w:ascii="Times New Roman" w:eastAsia="Times New Roman" w:hAnsi="Times New Roman" w:cs="Times New Roman"/>
                <w:sz w:val="20"/>
                <w:szCs w:val="20"/>
                <w:lang w:eastAsia="ru-RU"/>
              </w:rPr>
              <w:t>»</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3</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val="en-US" w:eastAsia="ru-RU"/>
              </w:rPr>
              <w:t>VIII</w:t>
            </w:r>
            <w:r w:rsidRPr="00865BF6">
              <w:rPr>
                <w:rFonts w:ascii="Times New Roman" w:eastAsia="Times New Roman" w:hAnsi="Times New Roman" w:cs="Times New Roman"/>
                <w:sz w:val="20"/>
                <w:szCs w:val="20"/>
                <w:lang w:eastAsia="ru-RU"/>
              </w:rPr>
              <w:t xml:space="preserve"> Республиканский конкурс художественной самодеятельности «</w:t>
            </w:r>
            <w:proofErr w:type="spellStart"/>
            <w:r w:rsidRPr="00865BF6">
              <w:rPr>
                <w:rFonts w:ascii="Times New Roman" w:eastAsia="Times New Roman" w:hAnsi="Times New Roman" w:cs="Times New Roman"/>
                <w:sz w:val="20"/>
                <w:szCs w:val="20"/>
                <w:lang w:eastAsia="ru-RU"/>
              </w:rPr>
              <w:t>Хамдан</w:t>
            </w:r>
            <w:proofErr w:type="spellEnd"/>
            <w:r w:rsidRPr="00865BF6">
              <w:rPr>
                <w:rFonts w:ascii="Times New Roman" w:eastAsia="Times New Roman" w:hAnsi="Times New Roman" w:cs="Times New Roman"/>
                <w:sz w:val="20"/>
                <w:szCs w:val="20"/>
                <w:lang w:eastAsia="ru-RU"/>
              </w:rPr>
              <w:t>»,</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Региональный этап ЮФО «Таланты России»</w:t>
            </w:r>
          </w:p>
        </w:tc>
        <w:tc>
          <w:tcPr>
            <w:tcW w:w="1134" w:type="dxa"/>
          </w:tcPr>
          <w:p w:rsidR="00865BF6" w:rsidRPr="00865BF6" w:rsidRDefault="00865BF6" w:rsidP="008D7AF5">
            <w:pPr>
              <w:spacing w:after="0" w:line="0" w:lineRule="atLeast"/>
              <w:jc w:val="both"/>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Международный Фестиваль-конкурс «Черноморские звезды» г. Сочи Гран-при</w:t>
            </w:r>
          </w:p>
        </w:tc>
      </w:tr>
      <w:tr w:rsidR="00865BF6" w:rsidRPr="00865BF6" w:rsidTr="00865BF6">
        <w:trPr>
          <w:trHeight w:val="101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12</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Фольклорно-хореографическая группа «Улан </w:t>
            </w:r>
            <w:proofErr w:type="spellStart"/>
            <w:r w:rsidRPr="00865BF6">
              <w:rPr>
                <w:rFonts w:ascii="Times New Roman" w:eastAsia="Times New Roman" w:hAnsi="Times New Roman" w:cs="Times New Roman"/>
                <w:sz w:val="20"/>
                <w:szCs w:val="20"/>
                <w:lang w:eastAsia="ru-RU"/>
              </w:rPr>
              <w:t>залата</w:t>
            </w:r>
            <w:proofErr w:type="spellEnd"/>
            <w:r w:rsidRPr="00865BF6">
              <w:rPr>
                <w:rFonts w:ascii="Times New Roman" w:eastAsia="Times New Roman" w:hAnsi="Times New Roman" w:cs="Times New Roman"/>
                <w:sz w:val="20"/>
                <w:szCs w:val="20"/>
                <w:lang w:eastAsia="ru-RU"/>
              </w:rPr>
              <w:t xml:space="preserve"> </w:t>
            </w:r>
            <w:proofErr w:type="spellStart"/>
            <w:r w:rsidRPr="00865BF6">
              <w:rPr>
                <w:rFonts w:ascii="Times New Roman" w:eastAsia="Times New Roman" w:hAnsi="Times New Roman" w:cs="Times New Roman"/>
                <w:sz w:val="20"/>
                <w:szCs w:val="20"/>
                <w:lang w:eastAsia="ru-RU"/>
              </w:rPr>
              <w:t>хальмгуд</w:t>
            </w:r>
            <w:proofErr w:type="spellEnd"/>
            <w:r w:rsidRPr="00865BF6">
              <w:rPr>
                <w:rFonts w:ascii="Times New Roman" w:eastAsia="Times New Roman" w:hAnsi="Times New Roman" w:cs="Times New Roman"/>
                <w:sz w:val="20"/>
                <w:szCs w:val="20"/>
                <w:lang w:eastAsia="ru-RU"/>
              </w:rPr>
              <w:t>»</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Муниципальный конкурс детского творчества «Надежда есть»</w:t>
            </w: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sz w:val="20"/>
                <w:szCs w:val="20"/>
                <w:lang w:eastAsia="ru-RU"/>
              </w:rPr>
            </w:pPr>
          </w:p>
        </w:tc>
      </w:tr>
      <w:tr w:rsidR="00865BF6" w:rsidRPr="00865BF6" w:rsidTr="00865BF6">
        <w:trPr>
          <w:trHeight w:val="703"/>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13</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roofErr w:type="spellStart"/>
            <w:r w:rsidRPr="00865BF6">
              <w:rPr>
                <w:rFonts w:ascii="Times New Roman" w:eastAsia="Times New Roman" w:hAnsi="Times New Roman" w:cs="Times New Roman"/>
                <w:sz w:val="20"/>
                <w:szCs w:val="20"/>
                <w:lang w:eastAsia="ru-RU"/>
              </w:rPr>
              <w:t>Наранова</w:t>
            </w:r>
            <w:proofErr w:type="spellEnd"/>
            <w:r w:rsidRPr="00865BF6">
              <w:rPr>
                <w:rFonts w:ascii="Times New Roman" w:eastAsia="Times New Roman" w:hAnsi="Times New Roman" w:cs="Times New Roman"/>
                <w:sz w:val="20"/>
                <w:szCs w:val="20"/>
                <w:lang w:eastAsia="ru-RU"/>
              </w:rPr>
              <w:t xml:space="preserve"> Элина</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Конкурс рисунков «13 лет, 13 дней»</w:t>
            </w: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val="en-US"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sz w:val="20"/>
                <w:szCs w:val="20"/>
                <w:lang w:eastAsia="ru-RU"/>
              </w:rPr>
            </w:pPr>
          </w:p>
        </w:tc>
      </w:tr>
      <w:tr w:rsidR="00865BF6" w:rsidRPr="00865BF6" w:rsidTr="00865BF6">
        <w:trPr>
          <w:trHeight w:val="741"/>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14</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Учащиеся 1 г, 1б (</w:t>
            </w:r>
            <w:proofErr w:type="spellStart"/>
            <w:r w:rsidRPr="00865BF6">
              <w:rPr>
                <w:rFonts w:ascii="Times New Roman" w:eastAsia="Times New Roman" w:hAnsi="Times New Roman" w:cs="Times New Roman"/>
                <w:sz w:val="20"/>
                <w:szCs w:val="20"/>
                <w:lang w:eastAsia="ru-RU"/>
              </w:rPr>
              <w:t>Куюкинова</w:t>
            </w:r>
            <w:proofErr w:type="spellEnd"/>
            <w:r w:rsidRPr="00865BF6">
              <w:rPr>
                <w:rFonts w:ascii="Times New Roman" w:eastAsia="Times New Roman" w:hAnsi="Times New Roman" w:cs="Times New Roman"/>
                <w:sz w:val="20"/>
                <w:szCs w:val="20"/>
                <w:lang w:eastAsia="ru-RU"/>
              </w:rPr>
              <w:t xml:space="preserve"> З.Я., </w:t>
            </w:r>
            <w:proofErr w:type="spellStart"/>
            <w:r w:rsidRPr="00865BF6">
              <w:rPr>
                <w:rFonts w:ascii="Times New Roman" w:eastAsia="Times New Roman" w:hAnsi="Times New Roman" w:cs="Times New Roman"/>
                <w:sz w:val="20"/>
                <w:szCs w:val="20"/>
                <w:lang w:eastAsia="ru-RU"/>
              </w:rPr>
              <w:t>Конокова</w:t>
            </w:r>
            <w:proofErr w:type="spellEnd"/>
            <w:r w:rsidRPr="00865BF6">
              <w:rPr>
                <w:rFonts w:ascii="Times New Roman" w:eastAsia="Times New Roman" w:hAnsi="Times New Roman" w:cs="Times New Roman"/>
                <w:sz w:val="20"/>
                <w:szCs w:val="20"/>
                <w:lang w:eastAsia="ru-RU"/>
              </w:rPr>
              <w:t xml:space="preserve"> И.И.)</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Дипломы участников</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Епархиальный конкурс «Пасхальная открытка»</w:t>
            </w: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sz w:val="20"/>
                <w:szCs w:val="20"/>
                <w:lang w:eastAsia="ru-RU"/>
              </w:rPr>
            </w:pPr>
          </w:p>
        </w:tc>
      </w:tr>
      <w:tr w:rsidR="00865BF6" w:rsidRPr="00865BF6" w:rsidTr="00865BF6">
        <w:trPr>
          <w:trHeight w:val="612"/>
        </w:trPr>
        <w:tc>
          <w:tcPr>
            <w:tcW w:w="57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15</w:t>
            </w:r>
          </w:p>
        </w:tc>
        <w:tc>
          <w:tcPr>
            <w:tcW w:w="1978"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Колошина Виктория -11а класс</w:t>
            </w:r>
          </w:p>
        </w:tc>
        <w:tc>
          <w:tcPr>
            <w:tcW w:w="992"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p>
        </w:tc>
        <w:tc>
          <w:tcPr>
            <w:tcW w:w="1134" w:type="dxa"/>
          </w:tcPr>
          <w:p w:rsidR="00865BF6" w:rsidRPr="00865BF6" w:rsidRDefault="00865BF6" w:rsidP="008D7AF5">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w:t>
            </w:r>
          </w:p>
        </w:tc>
        <w:tc>
          <w:tcPr>
            <w:tcW w:w="1559"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Епархиальный конкурс «Красота божьего мира»</w:t>
            </w:r>
          </w:p>
        </w:tc>
        <w:tc>
          <w:tcPr>
            <w:tcW w:w="2127"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p>
        </w:tc>
        <w:tc>
          <w:tcPr>
            <w:tcW w:w="1134" w:type="dxa"/>
          </w:tcPr>
          <w:p w:rsidR="00865BF6" w:rsidRPr="00865BF6" w:rsidRDefault="00865BF6" w:rsidP="008D7AF5">
            <w:pPr>
              <w:spacing w:after="0" w:line="0" w:lineRule="atLeast"/>
              <w:jc w:val="both"/>
              <w:rPr>
                <w:rFonts w:ascii="Times New Roman" w:eastAsia="Times New Roman" w:hAnsi="Times New Roman" w:cs="Times New Roman"/>
                <w:sz w:val="20"/>
                <w:szCs w:val="20"/>
                <w:lang w:eastAsia="ru-RU"/>
              </w:rPr>
            </w:pPr>
          </w:p>
        </w:tc>
      </w:tr>
    </w:tbl>
    <w:p w:rsidR="00865BF6" w:rsidRPr="00063F58" w:rsidRDefault="00865BF6" w:rsidP="00865BF6">
      <w:pPr>
        <w:tabs>
          <w:tab w:val="left" w:pos="468"/>
        </w:tabs>
        <w:spacing w:after="0" w:line="0" w:lineRule="atLeast"/>
        <w:rPr>
          <w:rFonts w:ascii="Times New Roman" w:eastAsia="Times New Roman" w:hAnsi="Times New Roman" w:cs="Times New Roman"/>
          <w:b/>
          <w:sz w:val="24"/>
          <w:szCs w:val="24"/>
          <w:lang w:eastAsia="ru-RU"/>
        </w:rPr>
      </w:pPr>
      <w:r w:rsidRPr="00063F58">
        <w:rPr>
          <w:rFonts w:ascii="Times New Roman" w:eastAsia="Times New Roman" w:hAnsi="Times New Roman" w:cs="Times New Roman"/>
          <w:b/>
          <w:sz w:val="24"/>
          <w:szCs w:val="24"/>
          <w:lang w:eastAsia="ru-RU"/>
        </w:rPr>
        <w:t xml:space="preserve">Работа с обучающимися «группы риска» (в том числе </w:t>
      </w:r>
      <w:r>
        <w:rPr>
          <w:rFonts w:ascii="Times New Roman" w:eastAsia="Times New Roman" w:hAnsi="Times New Roman" w:cs="Times New Roman"/>
          <w:b/>
          <w:sz w:val="24"/>
          <w:szCs w:val="24"/>
          <w:lang w:eastAsia="ru-RU"/>
        </w:rPr>
        <w:t>внутри класса)</w:t>
      </w:r>
      <w:proofErr w:type="gramStart"/>
      <w:r>
        <w:rPr>
          <w:rFonts w:ascii="Times New Roman" w:eastAsia="Times New Roman" w:hAnsi="Times New Roman" w:cs="Times New Roman"/>
          <w:b/>
          <w:sz w:val="24"/>
          <w:szCs w:val="24"/>
          <w:lang w:eastAsia="ru-RU"/>
        </w:rPr>
        <w:t>.</w:t>
      </w:r>
      <w:r w:rsidRPr="00063F58">
        <w:rPr>
          <w:rFonts w:ascii="Times New Roman" w:eastAsia="Times New Roman" w:hAnsi="Times New Roman" w:cs="Times New Roman"/>
          <w:b/>
          <w:sz w:val="24"/>
          <w:szCs w:val="24"/>
          <w:lang w:eastAsia="ru-RU"/>
        </w:rPr>
        <w:t>Р</w:t>
      </w:r>
      <w:proofErr w:type="gramEnd"/>
      <w:r w:rsidRPr="00063F58">
        <w:rPr>
          <w:rFonts w:ascii="Times New Roman" w:eastAsia="Times New Roman" w:hAnsi="Times New Roman" w:cs="Times New Roman"/>
          <w:b/>
          <w:sz w:val="24"/>
          <w:szCs w:val="24"/>
          <w:lang w:eastAsia="ru-RU"/>
        </w:rPr>
        <w:t>абота с родителями:</w:t>
      </w:r>
    </w:p>
    <w:p w:rsidR="00865BF6" w:rsidRPr="00063F58" w:rsidRDefault="00865BF6" w:rsidP="00865BF6">
      <w:pPr>
        <w:numPr>
          <w:ilvl w:val="1"/>
          <w:numId w:val="31"/>
        </w:numPr>
        <w:spacing w:after="0" w:line="0" w:lineRule="atLeast"/>
        <w:ind w:hanging="360"/>
        <w:rPr>
          <w:rFonts w:ascii="Times New Roman" w:eastAsia="Times New Roman" w:hAnsi="Times New Roman" w:cs="Times New Roman"/>
          <w:sz w:val="24"/>
          <w:szCs w:val="24"/>
          <w:lang w:eastAsia="ru-RU"/>
        </w:rPr>
      </w:pPr>
      <w:r w:rsidRPr="00063F58">
        <w:rPr>
          <w:rFonts w:ascii="Times New Roman" w:eastAsia="Times New Roman" w:hAnsi="Times New Roman" w:cs="Times New Roman"/>
          <w:sz w:val="24"/>
          <w:szCs w:val="24"/>
          <w:lang w:eastAsia="ru-RU"/>
        </w:rPr>
        <w:t>проведено родительских собраний (темы) – 2</w:t>
      </w:r>
    </w:p>
    <w:p w:rsidR="00865BF6" w:rsidRPr="00063F58" w:rsidRDefault="00865BF6" w:rsidP="00865BF6">
      <w:pPr>
        <w:spacing w:after="0" w:line="0" w:lineRule="atLeast"/>
        <w:ind w:left="644"/>
        <w:rPr>
          <w:rFonts w:ascii="Times New Roman" w:eastAsia="Times New Roman" w:hAnsi="Times New Roman" w:cs="Times New Roman"/>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977"/>
        <w:gridCol w:w="2410"/>
        <w:gridCol w:w="2268"/>
      </w:tblGrid>
      <w:tr w:rsidR="00865BF6" w:rsidRPr="00063F58" w:rsidTr="00865BF6">
        <w:trPr>
          <w:trHeight w:val="735"/>
        </w:trPr>
        <w:tc>
          <w:tcPr>
            <w:tcW w:w="1809"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Дата</w:t>
            </w:r>
          </w:p>
        </w:tc>
        <w:tc>
          <w:tcPr>
            <w:tcW w:w="2977"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Направление работы</w:t>
            </w:r>
          </w:p>
        </w:tc>
        <w:tc>
          <w:tcPr>
            <w:tcW w:w="2410"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Тематика всеобуча</w:t>
            </w:r>
          </w:p>
        </w:tc>
        <w:tc>
          <w:tcPr>
            <w:tcW w:w="2268"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Классы</w:t>
            </w:r>
          </w:p>
        </w:tc>
      </w:tr>
      <w:tr w:rsidR="00865BF6" w:rsidRPr="00063F58" w:rsidTr="00865BF6">
        <w:trPr>
          <w:trHeight w:val="547"/>
        </w:trPr>
        <w:tc>
          <w:tcPr>
            <w:tcW w:w="1809" w:type="dxa"/>
          </w:tcPr>
          <w:p w:rsidR="00865BF6" w:rsidRPr="002C12CA" w:rsidRDefault="00865BF6" w:rsidP="008D7AF5">
            <w:pPr>
              <w:spacing w:after="0" w:line="0" w:lineRule="atLeast"/>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 xml:space="preserve">Октябрь 2018 </w:t>
            </w:r>
          </w:p>
        </w:tc>
        <w:tc>
          <w:tcPr>
            <w:tcW w:w="2977" w:type="dxa"/>
          </w:tcPr>
          <w:p w:rsidR="00865BF6" w:rsidRPr="002C12CA" w:rsidRDefault="00865BF6" w:rsidP="008D7AF5">
            <w:pPr>
              <w:spacing w:after="0" w:line="240" w:lineRule="auto"/>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Общешкольное родительское собрание</w:t>
            </w:r>
          </w:p>
        </w:tc>
        <w:tc>
          <w:tcPr>
            <w:tcW w:w="2410"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«Семья, подросток и закон»</w:t>
            </w:r>
          </w:p>
        </w:tc>
        <w:tc>
          <w:tcPr>
            <w:tcW w:w="2268"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7-11</w:t>
            </w:r>
          </w:p>
        </w:tc>
      </w:tr>
      <w:tr w:rsidR="00865BF6" w:rsidRPr="00063F58" w:rsidTr="00865BF6">
        <w:trPr>
          <w:trHeight w:val="735"/>
        </w:trPr>
        <w:tc>
          <w:tcPr>
            <w:tcW w:w="1809" w:type="dxa"/>
          </w:tcPr>
          <w:p w:rsidR="00865BF6" w:rsidRPr="002C12CA" w:rsidRDefault="00865BF6" w:rsidP="008D7AF5">
            <w:pPr>
              <w:spacing w:after="0" w:line="0" w:lineRule="atLeast"/>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 xml:space="preserve"> Февраля 2019г</w:t>
            </w:r>
          </w:p>
        </w:tc>
        <w:tc>
          <w:tcPr>
            <w:tcW w:w="2977" w:type="dxa"/>
          </w:tcPr>
          <w:p w:rsidR="00865BF6" w:rsidRPr="002C12CA" w:rsidRDefault="00865BF6" w:rsidP="008D7AF5">
            <w:pPr>
              <w:spacing w:after="0" w:line="240" w:lineRule="auto"/>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Общешкольное родительское собрание</w:t>
            </w:r>
          </w:p>
        </w:tc>
        <w:tc>
          <w:tcPr>
            <w:tcW w:w="2410"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«Семья, подросток и закон»</w:t>
            </w:r>
          </w:p>
        </w:tc>
        <w:tc>
          <w:tcPr>
            <w:tcW w:w="2268" w:type="dxa"/>
          </w:tcPr>
          <w:p w:rsidR="00865BF6" w:rsidRPr="002C12CA" w:rsidRDefault="00865BF6" w:rsidP="008D7AF5">
            <w:pPr>
              <w:spacing w:after="0" w:line="0" w:lineRule="atLeast"/>
              <w:jc w:val="center"/>
              <w:rPr>
                <w:rFonts w:ascii="Times New Roman" w:eastAsia="Times New Roman" w:hAnsi="Times New Roman" w:cs="Times New Roman"/>
                <w:sz w:val="24"/>
                <w:szCs w:val="24"/>
                <w:lang w:eastAsia="ru-RU"/>
              </w:rPr>
            </w:pPr>
            <w:r w:rsidRPr="002C12CA">
              <w:rPr>
                <w:rFonts w:ascii="Times New Roman" w:eastAsia="Times New Roman" w:hAnsi="Times New Roman" w:cs="Times New Roman"/>
                <w:sz w:val="24"/>
                <w:szCs w:val="24"/>
                <w:lang w:eastAsia="ru-RU"/>
              </w:rPr>
              <w:t>7-11</w:t>
            </w:r>
          </w:p>
        </w:tc>
      </w:tr>
    </w:tbl>
    <w:p w:rsidR="00865BF6" w:rsidRPr="00063F58" w:rsidRDefault="00865BF6" w:rsidP="00865BF6">
      <w:pPr>
        <w:tabs>
          <w:tab w:val="left" w:pos="442"/>
        </w:tabs>
        <w:spacing w:after="0" w:line="0" w:lineRule="atLeast"/>
        <w:rPr>
          <w:rFonts w:ascii="Times New Roman" w:eastAsia="Times New Roman" w:hAnsi="Times New Roman" w:cs="Times New Roman"/>
          <w:b/>
          <w:sz w:val="24"/>
          <w:szCs w:val="24"/>
          <w:lang w:eastAsia="ru-RU"/>
        </w:rPr>
      </w:pPr>
    </w:p>
    <w:p w:rsidR="00865BF6" w:rsidRPr="00063F58" w:rsidRDefault="00865BF6" w:rsidP="00865BF6">
      <w:pPr>
        <w:tabs>
          <w:tab w:val="left" w:pos="442"/>
        </w:tabs>
        <w:spacing w:after="0" w:line="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ученического</w:t>
      </w:r>
      <w:r w:rsidRPr="00063F58">
        <w:rPr>
          <w:rFonts w:ascii="Times New Roman" w:eastAsia="Times New Roman" w:hAnsi="Times New Roman" w:cs="Times New Roman"/>
          <w:b/>
          <w:sz w:val="24"/>
          <w:szCs w:val="24"/>
          <w:lang w:eastAsia="ru-RU"/>
        </w:rPr>
        <w:t xml:space="preserve"> самоуправления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2"/>
        <w:gridCol w:w="7513"/>
      </w:tblGrid>
      <w:tr w:rsidR="00865BF6" w:rsidRPr="00865BF6" w:rsidTr="00865BF6">
        <w:trPr>
          <w:trHeight w:val="813"/>
        </w:trPr>
        <w:tc>
          <w:tcPr>
            <w:tcW w:w="959" w:type="dxa"/>
          </w:tcPr>
          <w:p w:rsidR="00865BF6" w:rsidRPr="00865BF6" w:rsidRDefault="00865BF6" w:rsidP="00865BF6">
            <w:pPr>
              <w:spacing w:after="0" w:line="0" w:lineRule="atLeast"/>
              <w:ind w:left="142"/>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К-во</w:t>
            </w:r>
            <w:proofErr w:type="gramStart"/>
            <w:r w:rsidRPr="00865BF6">
              <w:rPr>
                <w:rFonts w:ascii="Times New Roman" w:eastAsia="Times New Roman" w:hAnsi="Times New Roman" w:cs="Times New Roman"/>
                <w:sz w:val="20"/>
                <w:szCs w:val="20"/>
                <w:lang w:eastAsia="ru-RU"/>
              </w:rPr>
              <w:t xml:space="preserve"> Д</w:t>
            </w:r>
            <w:proofErr w:type="gramEnd"/>
            <w:r w:rsidRPr="00865BF6">
              <w:rPr>
                <w:rFonts w:ascii="Times New Roman" w:eastAsia="Times New Roman" w:hAnsi="Times New Roman" w:cs="Times New Roman"/>
                <w:sz w:val="20"/>
                <w:szCs w:val="20"/>
                <w:lang w:eastAsia="ru-RU"/>
              </w:rPr>
              <w:t>/О</w:t>
            </w:r>
          </w:p>
        </w:tc>
        <w:tc>
          <w:tcPr>
            <w:tcW w:w="992"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К-во детей в</w:t>
            </w:r>
            <w:proofErr w:type="gramStart"/>
            <w:r w:rsidRPr="00865BF6">
              <w:rPr>
                <w:rFonts w:ascii="Times New Roman" w:eastAsia="Times New Roman" w:hAnsi="Times New Roman" w:cs="Times New Roman"/>
                <w:sz w:val="20"/>
                <w:szCs w:val="20"/>
                <w:lang w:eastAsia="ru-RU"/>
              </w:rPr>
              <w:t xml:space="preserve"> Д</w:t>
            </w:r>
            <w:proofErr w:type="gramEnd"/>
            <w:r w:rsidRPr="00865BF6">
              <w:rPr>
                <w:rFonts w:ascii="Times New Roman" w:eastAsia="Times New Roman" w:hAnsi="Times New Roman" w:cs="Times New Roman"/>
                <w:sz w:val="20"/>
                <w:szCs w:val="20"/>
                <w:lang w:eastAsia="ru-RU"/>
              </w:rPr>
              <w:t>/О</w:t>
            </w:r>
          </w:p>
        </w:tc>
        <w:tc>
          <w:tcPr>
            <w:tcW w:w="7513"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Мероприятия</w:t>
            </w:r>
          </w:p>
        </w:tc>
      </w:tr>
      <w:tr w:rsidR="00865BF6" w:rsidRPr="00865BF6" w:rsidTr="00865BF6">
        <w:trPr>
          <w:trHeight w:val="1066"/>
        </w:trPr>
        <w:tc>
          <w:tcPr>
            <w:tcW w:w="959"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1</w:t>
            </w:r>
          </w:p>
        </w:tc>
        <w:tc>
          <w:tcPr>
            <w:tcW w:w="992" w:type="dxa"/>
          </w:tcPr>
          <w:p w:rsidR="00865BF6" w:rsidRPr="00865BF6" w:rsidRDefault="00865BF6" w:rsidP="008D7AF5">
            <w:pPr>
              <w:spacing w:after="0" w:line="0" w:lineRule="atLeast"/>
              <w:jc w:val="center"/>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28</w:t>
            </w:r>
          </w:p>
        </w:tc>
        <w:tc>
          <w:tcPr>
            <w:tcW w:w="7513" w:type="dxa"/>
          </w:tcPr>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b/>
                <w:sz w:val="20"/>
                <w:szCs w:val="20"/>
                <w:lang w:eastAsia="ru-RU"/>
              </w:rPr>
              <w:t>День солидарности в борьбе с терроризмо</w:t>
            </w:r>
            <w:proofErr w:type="gramStart"/>
            <w:r w:rsidRPr="00865BF6">
              <w:rPr>
                <w:rFonts w:ascii="Times New Roman" w:eastAsia="Times New Roman" w:hAnsi="Times New Roman" w:cs="Times New Roman"/>
                <w:b/>
                <w:sz w:val="20"/>
                <w:szCs w:val="20"/>
                <w:lang w:eastAsia="ru-RU"/>
              </w:rPr>
              <w:t>м(</w:t>
            </w:r>
            <w:proofErr w:type="gramEnd"/>
            <w:r w:rsidRPr="00865BF6">
              <w:rPr>
                <w:rFonts w:ascii="Times New Roman" w:eastAsia="Times New Roman" w:hAnsi="Times New Roman" w:cs="Times New Roman"/>
                <w:sz w:val="20"/>
                <w:szCs w:val="20"/>
                <w:lang w:eastAsia="ru-RU"/>
              </w:rPr>
              <w:t>Раздача памяток с правилами действий  при угрозе террористических актов)</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Республиканский этап конкурса  социальных акций «Полет мысли»</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День пожилых людей</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День самоуправления в рамках Декады «Спасибо тебе, учитель!»</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Декада «Золотая осень»</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«ДЕНЬ УЧЕНИКА»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b/>
                <w:sz w:val="20"/>
                <w:szCs w:val="20"/>
                <w:lang w:eastAsia="ru-RU"/>
              </w:rPr>
              <w:t>Бал старшеклассников</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proofErr w:type="spellStart"/>
            <w:r w:rsidRPr="00865BF6">
              <w:rPr>
                <w:rFonts w:ascii="Times New Roman" w:eastAsia="Times New Roman" w:hAnsi="Times New Roman" w:cs="Times New Roman"/>
                <w:b/>
                <w:sz w:val="20"/>
                <w:szCs w:val="20"/>
                <w:lang w:eastAsia="ru-RU"/>
              </w:rPr>
              <w:t>Санпросветработа</w:t>
            </w:r>
            <w:proofErr w:type="spellEnd"/>
            <w:r w:rsidRPr="00865BF6">
              <w:rPr>
                <w:rFonts w:ascii="Times New Roman" w:eastAsia="Times New Roman" w:hAnsi="Times New Roman" w:cs="Times New Roman"/>
                <w:b/>
                <w:sz w:val="20"/>
                <w:szCs w:val="20"/>
                <w:lang w:eastAsia="ru-RU"/>
              </w:rPr>
              <w:t xml:space="preserve"> «Профилактика ОРЗ, ОРВИ и гриппа»</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Школа лидеров при ДДТ</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Конкурс рисунков по антикоррупционной тематике</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 xml:space="preserve">Международный день толерантности </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Правовая неделя</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Обновление и выпуск новых стенгазет «Наши мамы»</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 xml:space="preserve">Праздничный концерт-поздравление для мам и бабушек. </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Международный День инвалидов</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Творческая мастерская Деда Мороза</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lastRenderedPageBreak/>
              <w:t>акция « Спорт вместо наркотиков»</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Калмыцкий национальный праздник «</w:t>
            </w:r>
            <w:proofErr w:type="spellStart"/>
            <w:r w:rsidRPr="00865BF6">
              <w:rPr>
                <w:rFonts w:ascii="Times New Roman" w:eastAsia="Times New Roman" w:hAnsi="Times New Roman" w:cs="Times New Roman"/>
                <w:b/>
                <w:sz w:val="20"/>
                <w:szCs w:val="20"/>
                <w:lang w:eastAsia="ru-RU"/>
              </w:rPr>
              <w:t>Зул</w:t>
            </w:r>
            <w:proofErr w:type="spellEnd"/>
            <w:r w:rsidRPr="00865BF6">
              <w:rPr>
                <w:rFonts w:ascii="Times New Roman" w:eastAsia="Times New Roman" w:hAnsi="Times New Roman" w:cs="Times New Roman"/>
                <w:b/>
                <w:sz w:val="20"/>
                <w:szCs w:val="20"/>
                <w:lang w:eastAsia="ru-RU"/>
              </w:rPr>
              <w:t>»</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Закрытие года экологии</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Новый год</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Музей и дети</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sz w:val="20"/>
                <w:szCs w:val="20"/>
                <w:lang w:eastAsia="ru-RU"/>
              </w:rPr>
              <w:t>День родного языка</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Международный женский день.</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День принятия Степного Уложения (устная газета)</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Всемирный день здоровья</w:t>
            </w:r>
          </w:p>
          <w:p w:rsidR="00865BF6" w:rsidRPr="00865BF6" w:rsidRDefault="00865BF6" w:rsidP="008D7AF5">
            <w:pPr>
              <w:spacing w:after="0" w:line="240" w:lineRule="auto"/>
              <w:rPr>
                <w:rFonts w:ascii="Times New Roman" w:eastAsia="Times New Roman" w:hAnsi="Times New Roman" w:cs="Times New Roman"/>
                <w:b/>
                <w:sz w:val="20"/>
                <w:szCs w:val="20"/>
                <w:lang w:eastAsia="ru-RU"/>
              </w:rPr>
            </w:pPr>
            <w:r w:rsidRPr="00865BF6">
              <w:rPr>
                <w:rFonts w:ascii="Times New Roman" w:eastAsia="Times New Roman" w:hAnsi="Times New Roman" w:cs="Times New Roman"/>
                <w:b/>
                <w:sz w:val="20"/>
                <w:szCs w:val="20"/>
                <w:lang w:eastAsia="ru-RU"/>
              </w:rPr>
              <w:t>День школы</w:t>
            </w:r>
          </w:p>
          <w:p w:rsidR="00865BF6" w:rsidRPr="00865BF6" w:rsidRDefault="00865BF6" w:rsidP="008D7AF5">
            <w:pPr>
              <w:spacing w:after="0" w:line="240" w:lineRule="auto"/>
              <w:rPr>
                <w:rFonts w:ascii="Times New Roman" w:eastAsia="Times New Roman" w:hAnsi="Times New Roman" w:cs="Times New Roman"/>
                <w:sz w:val="20"/>
                <w:szCs w:val="20"/>
                <w:lang w:eastAsia="ru-RU"/>
              </w:rPr>
            </w:pPr>
            <w:r w:rsidRPr="00865BF6">
              <w:rPr>
                <w:rFonts w:ascii="Times New Roman" w:eastAsia="Times New Roman" w:hAnsi="Times New Roman" w:cs="Times New Roman"/>
                <w:b/>
                <w:sz w:val="20"/>
                <w:szCs w:val="20"/>
                <w:lang w:eastAsia="ru-RU"/>
              </w:rPr>
              <w:t>Акция «</w:t>
            </w:r>
            <w:r w:rsidRPr="00865BF6">
              <w:rPr>
                <w:rFonts w:ascii="Times New Roman" w:eastAsia="Times New Roman" w:hAnsi="Times New Roman" w:cs="Times New Roman"/>
                <w:sz w:val="20"/>
                <w:szCs w:val="20"/>
                <w:lang w:eastAsia="ru-RU"/>
              </w:rPr>
              <w:t>Поклонимся великим тем годам»</w:t>
            </w:r>
          </w:p>
        </w:tc>
      </w:tr>
    </w:tbl>
    <w:p w:rsidR="0033012B" w:rsidRPr="0033012B" w:rsidRDefault="0033012B" w:rsidP="0033012B">
      <w:pPr>
        <w:tabs>
          <w:tab w:val="left" w:pos="442"/>
        </w:tabs>
        <w:spacing w:line="0" w:lineRule="atLeast"/>
        <w:rPr>
          <w:rFonts w:ascii="Times New Roman" w:eastAsia="Times New Roman" w:hAnsi="Times New Roman" w:cs="Times New Roman"/>
          <w:sz w:val="24"/>
          <w:szCs w:val="24"/>
          <w:lang w:eastAsia="ru-RU" w:bidi="ru-RU"/>
        </w:rPr>
      </w:pPr>
      <w:r w:rsidRPr="0033012B">
        <w:rPr>
          <w:rFonts w:ascii="Times New Roman" w:eastAsia="Times New Roman" w:hAnsi="Times New Roman" w:cs="Times New Roman"/>
          <w:bCs/>
          <w:sz w:val="24"/>
          <w:szCs w:val="24"/>
          <w:lang w:eastAsia="ru-RU" w:bidi="ru-RU"/>
        </w:rPr>
        <w:lastRenderedPageBreak/>
        <w:t>Ожидаемые результаты:</w:t>
      </w:r>
    </w:p>
    <w:p w:rsidR="0033012B" w:rsidRPr="0033012B" w:rsidRDefault="0033012B" w:rsidP="0033012B">
      <w:pPr>
        <w:tabs>
          <w:tab w:val="left" w:pos="442"/>
        </w:tabs>
        <w:spacing w:line="0" w:lineRule="atLeast"/>
        <w:rPr>
          <w:rFonts w:ascii="Times New Roman" w:eastAsia="Times New Roman" w:hAnsi="Times New Roman" w:cs="Times New Roman"/>
          <w:sz w:val="24"/>
          <w:szCs w:val="24"/>
          <w:lang w:eastAsia="ru-RU" w:bidi="ru-RU"/>
        </w:rPr>
      </w:pPr>
      <w:r w:rsidRPr="0033012B">
        <w:rPr>
          <w:rFonts w:ascii="Times New Roman" w:eastAsia="Times New Roman" w:hAnsi="Times New Roman" w:cs="Times New Roman"/>
          <w:sz w:val="24"/>
          <w:szCs w:val="24"/>
          <w:lang w:eastAsia="ru-RU" w:bidi="ru-RU"/>
        </w:rPr>
        <w:t>Подбор технологи</w:t>
      </w:r>
      <w:r>
        <w:rPr>
          <w:rFonts w:ascii="Times New Roman" w:eastAsia="Times New Roman" w:hAnsi="Times New Roman" w:cs="Times New Roman"/>
          <w:sz w:val="24"/>
          <w:szCs w:val="24"/>
          <w:lang w:eastAsia="ru-RU" w:bidi="ru-RU"/>
        </w:rPr>
        <w:t xml:space="preserve">й обучения и воспитания  для решения  </w:t>
      </w:r>
      <w:r w:rsidRPr="0033012B">
        <w:rPr>
          <w:rFonts w:ascii="Times New Roman" w:eastAsia="Times New Roman" w:hAnsi="Times New Roman" w:cs="Times New Roman"/>
          <w:sz w:val="24"/>
          <w:szCs w:val="24"/>
          <w:lang w:eastAsia="ru-RU" w:bidi="ru-RU"/>
        </w:rPr>
        <w:t>образовате</w:t>
      </w:r>
      <w:r>
        <w:rPr>
          <w:rFonts w:ascii="Times New Roman" w:eastAsia="Times New Roman" w:hAnsi="Times New Roman" w:cs="Times New Roman"/>
          <w:sz w:val="24"/>
          <w:szCs w:val="24"/>
          <w:lang w:eastAsia="ru-RU" w:bidi="ru-RU"/>
        </w:rPr>
        <w:t>льных, личностных результатов;</w:t>
      </w:r>
    </w:p>
    <w:p w:rsidR="0033012B" w:rsidRPr="0033012B" w:rsidRDefault="0033012B" w:rsidP="0033012B">
      <w:pPr>
        <w:tabs>
          <w:tab w:val="left" w:pos="442"/>
        </w:tabs>
        <w:spacing w:line="0" w:lineRule="atLeas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w:t>
      </w:r>
      <w:r w:rsidRPr="0033012B">
        <w:rPr>
          <w:rFonts w:ascii="Times New Roman" w:eastAsia="Times New Roman" w:hAnsi="Times New Roman" w:cs="Times New Roman"/>
          <w:sz w:val="24"/>
          <w:szCs w:val="24"/>
          <w:lang w:eastAsia="ru-RU" w:bidi="ru-RU"/>
        </w:rPr>
        <w:t>едение активного образ</w:t>
      </w:r>
      <w:r>
        <w:rPr>
          <w:rFonts w:ascii="Times New Roman" w:eastAsia="Times New Roman" w:hAnsi="Times New Roman" w:cs="Times New Roman"/>
          <w:sz w:val="24"/>
          <w:szCs w:val="24"/>
          <w:lang w:eastAsia="ru-RU" w:bidi="ru-RU"/>
        </w:rPr>
        <w:t xml:space="preserve">а жизни и непринятие </w:t>
      </w:r>
      <w:r w:rsidRPr="0033012B">
        <w:rPr>
          <w:rFonts w:ascii="Times New Roman" w:eastAsia="Times New Roman" w:hAnsi="Times New Roman" w:cs="Times New Roman"/>
          <w:sz w:val="24"/>
          <w:szCs w:val="24"/>
          <w:lang w:eastAsia="ru-RU" w:bidi="ru-RU"/>
        </w:rPr>
        <w:t>нарушений установленных норм и морали, нарушения ведения здорового образа жизни;</w:t>
      </w:r>
    </w:p>
    <w:p w:rsidR="0033012B" w:rsidRPr="0033012B" w:rsidRDefault="0033012B" w:rsidP="0033012B">
      <w:pPr>
        <w:tabs>
          <w:tab w:val="left" w:pos="442"/>
        </w:tabs>
        <w:spacing w:line="0" w:lineRule="atLeas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w:t>
      </w:r>
      <w:r w:rsidRPr="0033012B">
        <w:rPr>
          <w:rFonts w:ascii="Times New Roman" w:eastAsia="Times New Roman" w:hAnsi="Times New Roman" w:cs="Times New Roman"/>
          <w:sz w:val="24"/>
          <w:szCs w:val="24"/>
          <w:lang w:eastAsia="ru-RU" w:bidi="ru-RU"/>
        </w:rPr>
        <w:t>ормирование навыков оценки социальной ситуации и принятию</w:t>
      </w:r>
      <w:r w:rsidRPr="0033012B">
        <w:rPr>
          <w:rFonts w:ascii="Times New Roman" w:eastAsia="Times New Roman" w:hAnsi="Times New Roman" w:cs="Times New Roman"/>
          <w:b/>
          <w:sz w:val="20"/>
          <w:szCs w:val="20"/>
          <w:lang w:eastAsia="ru-RU" w:bidi="ru-RU"/>
        </w:rPr>
        <w:t xml:space="preserve"> </w:t>
      </w:r>
      <w:r w:rsidRPr="0033012B">
        <w:rPr>
          <w:rFonts w:ascii="Times New Roman" w:eastAsia="Times New Roman" w:hAnsi="Times New Roman" w:cs="Times New Roman"/>
          <w:sz w:val="24"/>
          <w:szCs w:val="24"/>
          <w:lang w:eastAsia="ru-RU" w:bidi="ru-RU"/>
        </w:rPr>
        <w:t>ответственности за собственное поведение при возникновении ЧС, разрешения конфликта мирным путем;</w:t>
      </w:r>
    </w:p>
    <w:p w:rsidR="0033012B" w:rsidRDefault="0033012B" w:rsidP="0033012B">
      <w:pPr>
        <w:tabs>
          <w:tab w:val="left" w:pos="442"/>
        </w:tabs>
        <w:spacing w:line="0" w:lineRule="atLeas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w:t>
      </w:r>
      <w:r w:rsidRPr="0033012B">
        <w:rPr>
          <w:rFonts w:ascii="Times New Roman" w:eastAsia="Times New Roman" w:hAnsi="Times New Roman" w:cs="Times New Roman"/>
          <w:sz w:val="24"/>
          <w:szCs w:val="24"/>
          <w:lang w:eastAsia="ru-RU" w:bidi="ru-RU"/>
        </w:rPr>
        <w:t>ормирование личностных ресурсов, препятствующих развитию противоправных форм поведения.</w:t>
      </w:r>
    </w:p>
    <w:p w:rsidR="0081148C" w:rsidRPr="0081148C" w:rsidRDefault="00F44153" w:rsidP="0033012B">
      <w:pPr>
        <w:tabs>
          <w:tab w:val="left" w:pos="442"/>
        </w:tabs>
        <w:spacing w:line="0" w:lineRule="atLeast"/>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13. </w:t>
      </w:r>
      <w:r w:rsidR="0081148C" w:rsidRPr="0081148C">
        <w:rPr>
          <w:rFonts w:ascii="Times New Roman" w:eastAsia="Times New Roman" w:hAnsi="Times New Roman" w:cs="Times New Roman"/>
          <w:b/>
          <w:sz w:val="24"/>
          <w:szCs w:val="24"/>
          <w:lang w:eastAsia="ru-RU" w:bidi="ru-RU"/>
        </w:rPr>
        <w:t>Финансирование и расходование средств</w:t>
      </w:r>
      <w:r w:rsidR="0081148C">
        <w:rPr>
          <w:rFonts w:ascii="Times New Roman" w:eastAsia="Times New Roman" w:hAnsi="Times New Roman" w:cs="Times New Roman"/>
          <w:b/>
          <w:sz w:val="24"/>
          <w:szCs w:val="24"/>
          <w:lang w:eastAsia="ru-RU" w:bidi="ru-RU"/>
        </w:rPr>
        <w:t>:</w:t>
      </w:r>
    </w:p>
    <w:p w:rsidR="008D7AF5" w:rsidRPr="008D7AF5" w:rsidRDefault="008D7AF5" w:rsidP="008D7AF5">
      <w:pPr>
        <w:jc w:val="center"/>
        <w:rPr>
          <w:rFonts w:ascii="Times New Roman" w:eastAsia="Calibri" w:hAnsi="Times New Roman" w:cs="Times New Roman"/>
          <w:lang w:bidi="ru-RU"/>
        </w:rPr>
      </w:pPr>
      <w:r w:rsidRPr="008D7AF5">
        <w:rPr>
          <w:rFonts w:ascii="Times New Roman" w:eastAsia="Calibri" w:hAnsi="Times New Roman" w:cs="Times New Roman"/>
          <w:b/>
          <w:bCs/>
          <w:lang w:bidi="ru-RU"/>
        </w:rPr>
        <w:t>Отчет</w:t>
      </w:r>
      <w:r>
        <w:rPr>
          <w:rFonts w:ascii="Times New Roman" w:eastAsia="Calibri" w:hAnsi="Times New Roman" w:cs="Times New Roman"/>
          <w:lang w:bidi="ru-RU"/>
        </w:rPr>
        <w:t xml:space="preserve"> </w:t>
      </w:r>
      <w:r w:rsidRPr="008D7AF5">
        <w:rPr>
          <w:rFonts w:ascii="Times New Roman" w:eastAsia="Calibri" w:hAnsi="Times New Roman" w:cs="Times New Roman"/>
          <w:b/>
          <w:bCs/>
          <w:lang w:bidi="ru-RU"/>
        </w:rPr>
        <w:t>о финансировании и расх</w:t>
      </w:r>
      <w:r>
        <w:rPr>
          <w:rFonts w:ascii="Times New Roman" w:eastAsia="Calibri" w:hAnsi="Times New Roman" w:cs="Times New Roman"/>
          <w:b/>
          <w:bCs/>
          <w:lang w:bidi="ru-RU"/>
        </w:rPr>
        <w:t>одовании средств</w:t>
      </w:r>
      <w:r>
        <w:rPr>
          <w:rFonts w:ascii="Times New Roman" w:eastAsia="Calibri" w:hAnsi="Times New Roman" w:cs="Times New Roman"/>
          <w:b/>
          <w:bCs/>
          <w:lang w:bidi="ru-RU"/>
        </w:rPr>
        <w:br/>
        <w:t xml:space="preserve">МБОУ «СОШ №12» </w:t>
      </w:r>
      <w:r w:rsidRPr="008D7AF5">
        <w:rPr>
          <w:rFonts w:ascii="Times New Roman" w:eastAsia="Calibri" w:hAnsi="Times New Roman" w:cs="Times New Roman"/>
          <w:b/>
          <w:bCs/>
          <w:lang w:bidi="ru-RU"/>
        </w:rPr>
        <w:t>за 2019 (календарный) год</w:t>
      </w:r>
    </w:p>
    <w:p w:rsidR="008D7AF5" w:rsidRPr="008D7AF5" w:rsidRDefault="008D7AF5" w:rsidP="008D7AF5">
      <w:pPr>
        <w:jc w:val="both"/>
        <w:rPr>
          <w:rFonts w:ascii="Times New Roman" w:eastAsia="Calibri" w:hAnsi="Times New Roman" w:cs="Times New Roman"/>
          <w:lang w:bidi="ru-RU"/>
        </w:rPr>
      </w:pPr>
      <w:r>
        <w:rPr>
          <w:rFonts w:ascii="Times New Roman" w:eastAsia="Calibri" w:hAnsi="Times New Roman" w:cs="Times New Roman"/>
          <w:lang w:bidi="ru-RU"/>
        </w:rPr>
        <w:t xml:space="preserve">      </w:t>
      </w:r>
      <w:r>
        <w:rPr>
          <w:rFonts w:ascii="Times New Roman" w:eastAsia="Calibri" w:hAnsi="Times New Roman" w:cs="Times New Roman"/>
          <w:lang w:bidi="ru-RU"/>
        </w:rPr>
        <w:tab/>
      </w:r>
      <w:proofErr w:type="gramStart"/>
      <w:r w:rsidRPr="008D7AF5">
        <w:rPr>
          <w:rFonts w:ascii="Times New Roman" w:eastAsia="Calibri" w:hAnsi="Times New Roman" w:cs="Times New Roman"/>
          <w:lang w:bidi="ru-RU"/>
        </w:rPr>
        <w:t>Анализ кредиторской задолженности, отчеты по общим суммам поступивших доходов и расходов с описанием основных направлений расходной и доходной части за 2019 год показала, что за отчетный период МБОУ «СОШ №12» были получены средства в сумме 45 619 299,47 руб., в том числе: субсидии на выполнение муниципального задания в сумме 40 014 671,04 руб., субсидии на иные цели в сумме 5</w:t>
      </w:r>
      <w:proofErr w:type="gramEnd"/>
      <w:r w:rsidRPr="008D7AF5">
        <w:rPr>
          <w:rFonts w:ascii="Times New Roman" w:eastAsia="Calibri" w:hAnsi="Times New Roman" w:cs="Times New Roman"/>
          <w:lang w:bidi="ru-RU"/>
        </w:rPr>
        <w:t> 423 860,68., средства от приносящей доход деятельности в сумме 180 767,75 руб., в том числе от аренды в сумме 116 808,00 руб., возмещение коммунальных услуг 63 959,75 руб.</w:t>
      </w:r>
    </w:p>
    <w:p w:rsidR="008D7AF5" w:rsidRPr="008D7AF5" w:rsidRDefault="008D7AF5" w:rsidP="008D7AF5">
      <w:pPr>
        <w:ind w:firstLine="708"/>
        <w:jc w:val="both"/>
        <w:rPr>
          <w:rFonts w:ascii="Times New Roman" w:eastAsia="Calibri" w:hAnsi="Times New Roman" w:cs="Times New Roman"/>
          <w:lang w:bidi="ru-RU"/>
        </w:rPr>
      </w:pPr>
      <w:proofErr w:type="gramStart"/>
      <w:r w:rsidRPr="008D7AF5">
        <w:rPr>
          <w:rFonts w:ascii="Times New Roman" w:eastAsia="Calibri" w:hAnsi="Times New Roman" w:cs="Times New Roman"/>
          <w:lang w:bidi="ru-RU"/>
        </w:rPr>
        <w:t xml:space="preserve">Произведены расходы в сумме 45 619 299,47 руб., в </w:t>
      </w:r>
      <w:proofErr w:type="spellStart"/>
      <w:r w:rsidRPr="008D7AF5">
        <w:rPr>
          <w:rFonts w:ascii="Times New Roman" w:eastAsia="Calibri" w:hAnsi="Times New Roman" w:cs="Times New Roman"/>
          <w:lang w:bidi="ru-RU"/>
        </w:rPr>
        <w:t>т.ч</w:t>
      </w:r>
      <w:proofErr w:type="spellEnd"/>
      <w:r w:rsidRPr="008D7AF5">
        <w:rPr>
          <w:rFonts w:ascii="Times New Roman" w:eastAsia="Calibri" w:hAnsi="Times New Roman" w:cs="Times New Roman"/>
          <w:lang w:bidi="ru-RU"/>
        </w:rPr>
        <w:t>. на заработную плату в сумме 30 306 202,84 руб., начисления на выплаты по оплате труда в сумме 8 369 493,88 руб., услуги связи - 34 956,17 руб., оплата коммунальных услуг в сумме 2 214 791,99 руб., работы, услуги по содержанию помещения в сумме 274 531,56 руб., прочие работы, услуги в</w:t>
      </w:r>
      <w:proofErr w:type="gramEnd"/>
      <w:r w:rsidRPr="008D7AF5">
        <w:rPr>
          <w:rFonts w:ascii="Times New Roman" w:eastAsia="Calibri" w:hAnsi="Times New Roman" w:cs="Times New Roman"/>
          <w:lang w:bidi="ru-RU"/>
        </w:rPr>
        <w:t xml:space="preserve"> сумме 245 082,05 руб., социальные пособия и компенсация персоналу в денежной форме 140 747,16 руб., прочие расходы  сумме 2 256 498,26 руб., приобретение основных средств в сумме 1 076 567,89 руб., приобретены материалы на сумму 700 427,67 руб. Остаток средств от приносящей доходов деятельности на лицевом счете на 31 декабря 2019 год</w:t>
      </w:r>
      <w:proofErr w:type="gramStart"/>
      <w:r w:rsidRPr="008D7AF5">
        <w:rPr>
          <w:rFonts w:ascii="Times New Roman" w:eastAsia="Calibri" w:hAnsi="Times New Roman" w:cs="Times New Roman"/>
          <w:lang w:bidi="ru-RU"/>
        </w:rPr>
        <w:t>а-</w:t>
      </w:r>
      <w:proofErr w:type="gramEnd"/>
      <w:r w:rsidRPr="008D7AF5">
        <w:rPr>
          <w:rFonts w:ascii="Times New Roman" w:eastAsia="Calibri" w:hAnsi="Times New Roman" w:cs="Times New Roman"/>
          <w:lang w:bidi="ru-RU"/>
        </w:rPr>
        <w:t xml:space="preserve"> составляет 0,00 руб.</w:t>
      </w:r>
    </w:p>
    <w:p w:rsidR="00D93501" w:rsidRDefault="008D7AF5" w:rsidP="00D93501">
      <w:pPr>
        <w:jc w:val="both"/>
        <w:rPr>
          <w:rFonts w:ascii="Times New Roman" w:eastAsia="Calibri" w:hAnsi="Times New Roman" w:cs="Times New Roman"/>
          <w:lang w:bidi="ru-RU"/>
        </w:rPr>
      </w:pPr>
      <w:r w:rsidRPr="008D7AF5">
        <w:rPr>
          <w:rFonts w:ascii="Times New Roman" w:eastAsia="Calibri" w:hAnsi="Times New Roman" w:cs="Times New Roman"/>
          <w:lang w:bidi="ru-RU"/>
        </w:rPr>
        <w:t>Кредиторская задолженность на 1 января 2020 г. составила 4 603 323,15 руб., из них:</w:t>
      </w:r>
      <w:bookmarkStart w:id="10" w:name="bookmark76"/>
      <w:bookmarkEnd w:id="10"/>
      <w:r w:rsidR="00D93501">
        <w:rPr>
          <w:rFonts w:ascii="Times New Roman" w:eastAsia="Calibri" w:hAnsi="Times New Roman" w:cs="Times New Roman"/>
          <w:lang w:bidi="ru-RU"/>
        </w:rPr>
        <w:t xml:space="preserve"> </w:t>
      </w:r>
    </w:p>
    <w:p w:rsidR="008D7AF5" w:rsidRPr="008D7AF5" w:rsidRDefault="00D93501" w:rsidP="00D93501">
      <w:pPr>
        <w:jc w:val="both"/>
        <w:rPr>
          <w:rFonts w:ascii="Times New Roman" w:eastAsia="Calibri" w:hAnsi="Times New Roman" w:cs="Times New Roman"/>
          <w:lang w:bidi="ru-RU"/>
        </w:rPr>
      </w:pPr>
      <w:r>
        <w:rPr>
          <w:rFonts w:ascii="Times New Roman" w:eastAsia="Calibri" w:hAnsi="Times New Roman" w:cs="Times New Roman"/>
          <w:lang w:bidi="ru-RU"/>
        </w:rPr>
        <w:t>-</w:t>
      </w:r>
      <w:r w:rsidR="008D7AF5" w:rsidRPr="008D7AF5">
        <w:rPr>
          <w:rFonts w:ascii="Times New Roman" w:eastAsia="Calibri" w:hAnsi="Times New Roman" w:cs="Times New Roman"/>
          <w:lang w:bidi="ru-RU"/>
        </w:rPr>
        <w:t>начисления на заработную плату -3 709 924,47руб.,</w:t>
      </w:r>
    </w:p>
    <w:p w:rsidR="008D7AF5" w:rsidRPr="008D7AF5" w:rsidRDefault="008D7AF5" w:rsidP="008D7AF5">
      <w:pPr>
        <w:numPr>
          <w:ilvl w:val="0"/>
          <w:numId w:val="32"/>
        </w:numPr>
        <w:jc w:val="both"/>
        <w:rPr>
          <w:rFonts w:ascii="Times New Roman" w:eastAsia="Calibri" w:hAnsi="Times New Roman" w:cs="Times New Roman"/>
          <w:lang w:bidi="ru-RU"/>
        </w:rPr>
      </w:pPr>
      <w:bookmarkStart w:id="11" w:name="bookmark77"/>
      <w:bookmarkEnd w:id="11"/>
      <w:r w:rsidRPr="008D7AF5">
        <w:rPr>
          <w:rFonts w:ascii="Times New Roman" w:eastAsia="Calibri" w:hAnsi="Times New Roman" w:cs="Times New Roman"/>
          <w:lang w:bidi="ru-RU"/>
        </w:rPr>
        <w:t>на коммунальные услуги - 127 685,65руб,</w:t>
      </w:r>
    </w:p>
    <w:p w:rsidR="008D7AF5" w:rsidRPr="008D7AF5" w:rsidRDefault="008D7AF5" w:rsidP="008D7AF5">
      <w:pPr>
        <w:numPr>
          <w:ilvl w:val="0"/>
          <w:numId w:val="32"/>
        </w:numPr>
        <w:jc w:val="both"/>
        <w:rPr>
          <w:rFonts w:ascii="Times New Roman" w:eastAsia="Calibri" w:hAnsi="Times New Roman" w:cs="Times New Roman"/>
          <w:lang w:bidi="ru-RU"/>
        </w:rPr>
      </w:pPr>
      <w:bookmarkStart w:id="12" w:name="bookmark78"/>
      <w:bookmarkEnd w:id="12"/>
      <w:r w:rsidRPr="008D7AF5">
        <w:rPr>
          <w:rFonts w:ascii="Times New Roman" w:eastAsia="Calibri" w:hAnsi="Times New Roman" w:cs="Times New Roman"/>
          <w:lang w:bidi="ru-RU"/>
        </w:rPr>
        <w:t>услуги по содержанию помещения - 71 260,28 руб.,</w:t>
      </w:r>
    </w:p>
    <w:p w:rsidR="008D7AF5" w:rsidRPr="008D7AF5" w:rsidRDefault="008D7AF5" w:rsidP="008D7AF5">
      <w:pPr>
        <w:numPr>
          <w:ilvl w:val="0"/>
          <w:numId w:val="32"/>
        </w:numPr>
        <w:jc w:val="both"/>
        <w:rPr>
          <w:rFonts w:ascii="Times New Roman" w:eastAsia="Calibri" w:hAnsi="Times New Roman" w:cs="Times New Roman"/>
          <w:lang w:bidi="ru-RU"/>
        </w:rPr>
      </w:pPr>
      <w:bookmarkStart w:id="13" w:name="bookmark79"/>
      <w:bookmarkEnd w:id="13"/>
      <w:r w:rsidRPr="008D7AF5">
        <w:rPr>
          <w:rFonts w:ascii="Times New Roman" w:eastAsia="Calibri" w:hAnsi="Times New Roman" w:cs="Times New Roman"/>
          <w:lang w:bidi="ru-RU"/>
        </w:rPr>
        <w:t>услуги сторонних организаций - 120 785,12 руб.,</w:t>
      </w:r>
    </w:p>
    <w:p w:rsidR="008D7AF5" w:rsidRPr="008D7AF5" w:rsidRDefault="008D7AF5" w:rsidP="008D7AF5">
      <w:pPr>
        <w:numPr>
          <w:ilvl w:val="0"/>
          <w:numId w:val="32"/>
        </w:numPr>
        <w:jc w:val="both"/>
        <w:rPr>
          <w:rFonts w:ascii="Times New Roman" w:eastAsia="Calibri" w:hAnsi="Times New Roman" w:cs="Times New Roman"/>
          <w:lang w:bidi="ru-RU"/>
        </w:rPr>
      </w:pPr>
      <w:bookmarkStart w:id="14" w:name="bookmark80"/>
      <w:bookmarkEnd w:id="14"/>
      <w:r w:rsidRPr="008D7AF5">
        <w:rPr>
          <w:rFonts w:ascii="Times New Roman" w:eastAsia="Calibri" w:hAnsi="Times New Roman" w:cs="Times New Roman"/>
          <w:lang w:bidi="ru-RU"/>
        </w:rPr>
        <w:t>приобретение основных средств -567 829,20руб.,</w:t>
      </w:r>
    </w:p>
    <w:p w:rsidR="008D7AF5" w:rsidRPr="008D7AF5" w:rsidRDefault="008D7AF5" w:rsidP="008D7AF5">
      <w:pPr>
        <w:numPr>
          <w:ilvl w:val="0"/>
          <w:numId w:val="32"/>
        </w:numPr>
        <w:jc w:val="both"/>
        <w:rPr>
          <w:rFonts w:ascii="Times New Roman" w:eastAsia="Calibri" w:hAnsi="Times New Roman" w:cs="Times New Roman"/>
          <w:lang w:bidi="ru-RU"/>
        </w:rPr>
      </w:pPr>
      <w:r w:rsidRPr="008D7AF5">
        <w:rPr>
          <w:rFonts w:ascii="Times New Roman" w:eastAsia="Calibri" w:hAnsi="Times New Roman" w:cs="Times New Roman"/>
          <w:lang w:bidi="ru-RU"/>
        </w:rPr>
        <w:lastRenderedPageBreak/>
        <w:t xml:space="preserve">приобретение </w:t>
      </w:r>
      <w:proofErr w:type="gramStart"/>
      <w:r w:rsidRPr="008D7AF5">
        <w:rPr>
          <w:rFonts w:ascii="Times New Roman" w:eastAsia="Calibri" w:hAnsi="Times New Roman" w:cs="Times New Roman"/>
          <w:lang w:bidi="ru-RU"/>
        </w:rPr>
        <w:t>материальных</w:t>
      </w:r>
      <w:proofErr w:type="gramEnd"/>
      <w:r w:rsidRPr="008D7AF5">
        <w:rPr>
          <w:rFonts w:ascii="Times New Roman" w:eastAsia="Calibri" w:hAnsi="Times New Roman" w:cs="Times New Roman"/>
          <w:lang w:bidi="ru-RU"/>
        </w:rPr>
        <w:t xml:space="preserve"> запасов-1 015,41</w:t>
      </w:r>
    </w:p>
    <w:p w:rsidR="008D7AF5" w:rsidRPr="008D7AF5" w:rsidRDefault="008D7AF5" w:rsidP="008D7AF5">
      <w:pPr>
        <w:numPr>
          <w:ilvl w:val="0"/>
          <w:numId w:val="32"/>
        </w:numPr>
        <w:jc w:val="both"/>
        <w:rPr>
          <w:rFonts w:ascii="Times New Roman" w:eastAsia="Calibri" w:hAnsi="Times New Roman" w:cs="Times New Roman"/>
          <w:lang w:bidi="ru-RU"/>
        </w:rPr>
      </w:pPr>
      <w:bookmarkStart w:id="15" w:name="bookmark81"/>
      <w:bookmarkEnd w:id="15"/>
      <w:r w:rsidRPr="008D7AF5">
        <w:rPr>
          <w:rFonts w:ascii="Times New Roman" w:eastAsia="Calibri" w:hAnsi="Times New Roman" w:cs="Times New Roman"/>
          <w:lang w:bidi="ru-RU"/>
        </w:rPr>
        <w:t>прочие расходы -4 823,02 руб.</w:t>
      </w:r>
    </w:p>
    <w:p w:rsidR="000E5066" w:rsidRDefault="008D7AF5" w:rsidP="000E5066">
      <w:pPr>
        <w:jc w:val="both"/>
        <w:rPr>
          <w:rFonts w:ascii="Times New Roman" w:eastAsia="Calibri" w:hAnsi="Times New Roman" w:cs="Times New Roman"/>
          <w:lang w:bidi="ru-RU"/>
        </w:rPr>
      </w:pPr>
      <w:r w:rsidRPr="008D7AF5">
        <w:rPr>
          <w:rFonts w:ascii="Times New Roman" w:eastAsia="Calibri" w:hAnsi="Times New Roman" w:cs="Times New Roman"/>
          <w:lang w:bidi="ru-RU"/>
        </w:rPr>
        <w:t>Отчет по исполнению муниципального</w:t>
      </w:r>
      <w:r w:rsidR="000E5066">
        <w:rPr>
          <w:rFonts w:ascii="Times New Roman" w:eastAsia="Calibri" w:hAnsi="Times New Roman" w:cs="Times New Roman"/>
          <w:lang w:bidi="ru-RU"/>
        </w:rPr>
        <w:t xml:space="preserve"> задания размещен на сайте школы</w:t>
      </w:r>
    </w:p>
    <w:p w:rsidR="008D3D2E" w:rsidRPr="0081148C" w:rsidRDefault="00490F02" w:rsidP="000E5066">
      <w:pPr>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14</w:t>
      </w:r>
      <w:r w:rsidR="00F44153">
        <w:rPr>
          <w:rFonts w:ascii="Times New Roman" w:eastAsia="Times New Roman" w:hAnsi="Times New Roman" w:cs="Times New Roman"/>
          <w:b/>
          <w:sz w:val="24"/>
          <w:szCs w:val="24"/>
          <w:lang w:eastAsia="ru-RU" w:bidi="ru-RU"/>
        </w:rPr>
        <w:t>.</w:t>
      </w:r>
      <w:r w:rsidR="0081148C" w:rsidRPr="0081148C">
        <w:rPr>
          <w:rFonts w:ascii="Times New Roman" w:eastAsia="Times New Roman" w:hAnsi="Times New Roman" w:cs="Times New Roman"/>
          <w:b/>
          <w:sz w:val="24"/>
          <w:szCs w:val="24"/>
          <w:lang w:eastAsia="ru-RU" w:bidi="ru-RU"/>
        </w:rPr>
        <w:t>Проблемы:</w:t>
      </w:r>
    </w:p>
    <w:p w:rsidR="00107D32" w:rsidRDefault="00107D32" w:rsidP="008D3D2E">
      <w:pPr>
        <w:tabs>
          <w:tab w:val="left" w:pos="442"/>
        </w:tabs>
        <w:spacing w:line="0" w:lineRule="atLeas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Здание школы нуждается в капитальном ремонте. При организации учебно-воспитательного процесса ощущается  </w:t>
      </w:r>
      <w:r w:rsidR="008D3D2E">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нехватка учебных </w:t>
      </w:r>
      <w:r w:rsidR="008D3D2E">
        <w:rPr>
          <w:rFonts w:ascii="Times New Roman" w:eastAsia="Times New Roman" w:hAnsi="Times New Roman" w:cs="Times New Roman"/>
          <w:sz w:val="24"/>
          <w:szCs w:val="24"/>
          <w:lang w:eastAsia="ru-RU" w:bidi="ru-RU"/>
        </w:rPr>
        <w:t>кабинетов</w:t>
      </w:r>
      <w:r>
        <w:rPr>
          <w:rFonts w:ascii="Times New Roman" w:eastAsia="Times New Roman" w:hAnsi="Times New Roman" w:cs="Times New Roman"/>
          <w:sz w:val="24"/>
          <w:szCs w:val="24"/>
          <w:lang w:eastAsia="ru-RU" w:bidi="ru-RU"/>
        </w:rPr>
        <w:t xml:space="preserve"> и помещений для внеурочной деятельности, организации индивидуальных занятий, в том числе для детей с особыми образовательными потребностями. Устаревшее</w:t>
      </w:r>
      <w:r w:rsidR="008D3D2E" w:rsidRPr="008D3D2E">
        <w:rPr>
          <w:rFonts w:ascii="Times New Roman" w:eastAsia="Times New Roman" w:hAnsi="Times New Roman" w:cs="Times New Roman"/>
          <w:sz w:val="24"/>
          <w:szCs w:val="24"/>
          <w:lang w:eastAsia="ru-RU" w:bidi="ru-RU"/>
        </w:rPr>
        <w:t xml:space="preserve"> оборудо</w:t>
      </w:r>
      <w:r>
        <w:rPr>
          <w:rFonts w:ascii="Times New Roman" w:eastAsia="Times New Roman" w:hAnsi="Times New Roman" w:cs="Times New Roman"/>
          <w:sz w:val="24"/>
          <w:szCs w:val="24"/>
          <w:lang w:eastAsia="ru-RU" w:bidi="ru-RU"/>
        </w:rPr>
        <w:t>вание</w:t>
      </w:r>
      <w:r w:rsidR="0081148C">
        <w:rPr>
          <w:rFonts w:ascii="Times New Roman" w:eastAsia="Times New Roman" w:hAnsi="Times New Roman" w:cs="Times New Roman"/>
          <w:sz w:val="24"/>
          <w:szCs w:val="24"/>
          <w:lang w:eastAsia="ru-RU" w:bidi="ru-RU"/>
        </w:rPr>
        <w:t xml:space="preserve"> (учебные классы, </w:t>
      </w:r>
      <w:r w:rsidR="008D3D2E" w:rsidRPr="008D3D2E">
        <w:rPr>
          <w:rFonts w:ascii="Times New Roman" w:eastAsia="Times New Roman" w:hAnsi="Times New Roman" w:cs="Times New Roman"/>
          <w:sz w:val="24"/>
          <w:szCs w:val="24"/>
          <w:lang w:eastAsia="ru-RU" w:bidi="ru-RU"/>
        </w:rPr>
        <w:t>санузлы, гард</w:t>
      </w:r>
      <w:r w:rsidR="0081148C">
        <w:rPr>
          <w:rFonts w:ascii="Times New Roman" w:eastAsia="Times New Roman" w:hAnsi="Times New Roman" w:cs="Times New Roman"/>
          <w:sz w:val="24"/>
          <w:szCs w:val="24"/>
          <w:lang w:eastAsia="ru-RU" w:bidi="ru-RU"/>
        </w:rPr>
        <w:t>ероб, библиотека</w:t>
      </w:r>
      <w:r w:rsidR="008D3D2E" w:rsidRPr="008D3D2E">
        <w:rPr>
          <w:rFonts w:ascii="Times New Roman" w:eastAsia="Times New Roman" w:hAnsi="Times New Roman" w:cs="Times New Roman"/>
          <w:sz w:val="24"/>
          <w:szCs w:val="24"/>
          <w:lang w:eastAsia="ru-RU" w:bidi="ru-RU"/>
        </w:rPr>
        <w:t>, медици</w:t>
      </w:r>
      <w:r w:rsidR="0093064E">
        <w:rPr>
          <w:rFonts w:ascii="Times New Roman" w:eastAsia="Times New Roman" w:hAnsi="Times New Roman" w:cs="Times New Roman"/>
          <w:sz w:val="24"/>
          <w:szCs w:val="24"/>
          <w:lang w:eastAsia="ru-RU" w:bidi="ru-RU"/>
        </w:rPr>
        <w:t>нский кабинет и т.д.)</w:t>
      </w:r>
      <w:r>
        <w:rPr>
          <w:rFonts w:ascii="Times New Roman" w:eastAsia="Times New Roman" w:hAnsi="Times New Roman" w:cs="Times New Roman"/>
          <w:sz w:val="24"/>
          <w:szCs w:val="24"/>
          <w:lang w:eastAsia="ru-RU" w:bidi="ru-RU"/>
        </w:rPr>
        <w:t xml:space="preserve"> требует постоянного ремонта и финансовых затрат</w:t>
      </w:r>
      <w:r w:rsidR="0093064E">
        <w:rPr>
          <w:rFonts w:ascii="Times New Roman" w:eastAsia="Times New Roman" w:hAnsi="Times New Roman" w:cs="Times New Roman"/>
          <w:sz w:val="24"/>
          <w:szCs w:val="24"/>
          <w:lang w:eastAsia="ru-RU" w:bidi="ru-RU"/>
        </w:rPr>
        <w:t>.</w:t>
      </w:r>
      <w:r w:rsidR="008D3D2E" w:rsidRPr="008D3D2E">
        <w:rPr>
          <w:rFonts w:ascii="Times New Roman" w:eastAsia="Times New Roman" w:hAnsi="Times New Roman" w:cs="Times New Roman"/>
          <w:sz w:val="24"/>
          <w:szCs w:val="24"/>
          <w:lang w:eastAsia="ru-RU" w:bidi="ru-RU"/>
        </w:rPr>
        <w:t xml:space="preserve"> </w:t>
      </w:r>
    </w:p>
    <w:p w:rsidR="008D3D2E" w:rsidRPr="008D3D2E" w:rsidRDefault="0093064E" w:rsidP="008D3D2E">
      <w:pPr>
        <w:tabs>
          <w:tab w:val="left" w:pos="442"/>
        </w:tabs>
        <w:spacing w:line="0" w:lineRule="atLeast"/>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Выводы: </w:t>
      </w:r>
      <w:r w:rsidR="008D3D2E" w:rsidRPr="008D3D2E">
        <w:rPr>
          <w:rFonts w:ascii="Times New Roman" w:eastAsia="Times New Roman" w:hAnsi="Times New Roman" w:cs="Times New Roman"/>
          <w:sz w:val="24"/>
          <w:szCs w:val="24"/>
          <w:lang w:eastAsia="ru-RU" w:bidi="ru-RU"/>
        </w:rPr>
        <w:t>Продолжит</w:t>
      </w:r>
      <w:r w:rsidR="008D3D2E">
        <w:rPr>
          <w:rFonts w:ascii="Times New Roman" w:eastAsia="Times New Roman" w:hAnsi="Times New Roman" w:cs="Times New Roman"/>
          <w:sz w:val="24"/>
          <w:szCs w:val="24"/>
          <w:lang w:eastAsia="ru-RU" w:bidi="ru-RU"/>
        </w:rPr>
        <w:t>ь работу по укреплению МТБ</w:t>
      </w:r>
      <w:r w:rsidR="008D3D2E" w:rsidRPr="008D3D2E">
        <w:rPr>
          <w:rFonts w:ascii="Times New Roman" w:eastAsia="Times New Roman" w:hAnsi="Times New Roman" w:cs="Times New Roman"/>
          <w:sz w:val="24"/>
          <w:szCs w:val="24"/>
          <w:lang w:eastAsia="ru-RU" w:bidi="ru-RU"/>
        </w:rPr>
        <w:t>, обновлению имеющегося компьютерного оборудования, ученической мебели, эстетического оформления учебных кабине</w:t>
      </w:r>
      <w:r>
        <w:rPr>
          <w:rFonts w:ascii="Times New Roman" w:eastAsia="Times New Roman" w:hAnsi="Times New Roman" w:cs="Times New Roman"/>
          <w:sz w:val="24"/>
          <w:szCs w:val="24"/>
          <w:lang w:eastAsia="ru-RU" w:bidi="ru-RU"/>
        </w:rPr>
        <w:t>тов и рекреаций</w:t>
      </w:r>
      <w:r w:rsidR="00E20785">
        <w:rPr>
          <w:rFonts w:ascii="Times New Roman" w:eastAsia="Times New Roman" w:hAnsi="Times New Roman" w:cs="Times New Roman"/>
          <w:sz w:val="24"/>
          <w:szCs w:val="24"/>
          <w:lang w:eastAsia="ru-RU" w:bidi="ru-RU"/>
        </w:rPr>
        <w:t xml:space="preserve">. Администрации </w:t>
      </w:r>
      <w:r w:rsidR="00107D32">
        <w:rPr>
          <w:rFonts w:ascii="Times New Roman" w:eastAsia="Times New Roman" w:hAnsi="Times New Roman" w:cs="Times New Roman"/>
          <w:sz w:val="24"/>
          <w:szCs w:val="24"/>
          <w:lang w:eastAsia="ru-RU" w:bidi="ru-RU"/>
        </w:rPr>
        <w:t xml:space="preserve">школы необходимо </w:t>
      </w:r>
      <w:r w:rsidR="00E20785">
        <w:rPr>
          <w:rFonts w:ascii="Times New Roman" w:eastAsia="Times New Roman" w:hAnsi="Times New Roman" w:cs="Times New Roman"/>
          <w:sz w:val="24"/>
          <w:szCs w:val="24"/>
          <w:lang w:eastAsia="ru-RU" w:bidi="ru-RU"/>
        </w:rPr>
        <w:t xml:space="preserve">организовать работу по привлечению </w:t>
      </w:r>
      <w:proofErr w:type="gramStart"/>
      <w:r w:rsidR="00E20785">
        <w:rPr>
          <w:rFonts w:ascii="Times New Roman" w:eastAsia="Times New Roman" w:hAnsi="Times New Roman" w:cs="Times New Roman"/>
          <w:sz w:val="24"/>
          <w:szCs w:val="24"/>
          <w:lang w:eastAsia="ru-RU" w:bidi="ru-RU"/>
        </w:rPr>
        <w:t>в</w:t>
      </w:r>
      <w:proofErr w:type="gramEnd"/>
      <w:r w:rsidR="00E20785">
        <w:rPr>
          <w:rFonts w:ascii="Times New Roman" w:eastAsia="Times New Roman" w:hAnsi="Times New Roman" w:cs="Times New Roman"/>
          <w:sz w:val="24"/>
          <w:szCs w:val="24"/>
          <w:lang w:eastAsia="ru-RU" w:bidi="ru-RU"/>
        </w:rPr>
        <w:t xml:space="preserve"> </w:t>
      </w:r>
      <w:proofErr w:type="gramStart"/>
      <w:r w:rsidR="00E20785">
        <w:rPr>
          <w:rFonts w:ascii="Times New Roman" w:eastAsia="Times New Roman" w:hAnsi="Times New Roman" w:cs="Times New Roman"/>
          <w:sz w:val="24"/>
          <w:szCs w:val="24"/>
          <w:lang w:eastAsia="ru-RU" w:bidi="ru-RU"/>
        </w:rPr>
        <w:t>федеральных</w:t>
      </w:r>
      <w:proofErr w:type="gramEnd"/>
      <w:r w:rsidR="00E20785">
        <w:rPr>
          <w:rFonts w:ascii="Times New Roman" w:eastAsia="Times New Roman" w:hAnsi="Times New Roman" w:cs="Times New Roman"/>
          <w:sz w:val="24"/>
          <w:szCs w:val="24"/>
          <w:lang w:eastAsia="ru-RU" w:bidi="ru-RU"/>
        </w:rPr>
        <w:t xml:space="preserve"> и региональных ресурсов для </w:t>
      </w:r>
      <w:r w:rsidR="00107D32">
        <w:rPr>
          <w:rFonts w:ascii="Times New Roman" w:eastAsia="Times New Roman" w:hAnsi="Times New Roman" w:cs="Times New Roman"/>
          <w:sz w:val="24"/>
          <w:szCs w:val="24"/>
          <w:lang w:eastAsia="ru-RU" w:bidi="ru-RU"/>
        </w:rPr>
        <w:t>капитально</w:t>
      </w:r>
      <w:r w:rsidR="00E20785">
        <w:rPr>
          <w:rFonts w:ascii="Times New Roman" w:eastAsia="Times New Roman" w:hAnsi="Times New Roman" w:cs="Times New Roman"/>
          <w:sz w:val="24"/>
          <w:szCs w:val="24"/>
          <w:lang w:eastAsia="ru-RU" w:bidi="ru-RU"/>
        </w:rPr>
        <w:t>го ремонта и реконструкции здания образовательного учреждения.</w:t>
      </w:r>
    </w:p>
    <w:p w:rsidR="00490F02" w:rsidRPr="00E20785" w:rsidRDefault="00490F02" w:rsidP="00E20785">
      <w:pPr>
        <w:tabs>
          <w:tab w:val="left" w:pos="442"/>
        </w:tabs>
        <w:spacing w:line="0" w:lineRule="atLeast"/>
        <w:jc w:val="both"/>
        <w:rPr>
          <w:rFonts w:ascii="Times New Roman" w:eastAsia="Times New Roman" w:hAnsi="Times New Roman" w:cs="Times New Roman"/>
          <w:sz w:val="24"/>
          <w:szCs w:val="24"/>
          <w:lang w:eastAsia="ru-RU" w:bidi="ru-RU"/>
        </w:rPr>
      </w:pPr>
      <w:r>
        <w:rPr>
          <w:rFonts w:ascii="Times New Roman" w:eastAsia="Calibri" w:hAnsi="Times New Roman" w:cs="Times New Roman"/>
          <w:lang w:bidi="ru-RU"/>
        </w:rPr>
        <w:t xml:space="preserve"> В МБОУ «СОШ№12» </w:t>
      </w:r>
      <w:r w:rsidRPr="00B136C9">
        <w:rPr>
          <w:rFonts w:ascii="Times New Roman" w:eastAsia="Calibri" w:hAnsi="Times New Roman" w:cs="Times New Roman"/>
          <w:sz w:val="24"/>
          <w:szCs w:val="24"/>
          <w:lang w:bidi="ru-RU"/>
        </w:rPr>
        <w:t>стабильный контингент обучающихся и их результативность.  Квалифицированными педагогическими кадрами школа укомплектована. Динамика отсутствия правонарушений среди учащихся школы положительная</w:t>
      </w:r>
      <w:r>
        <w:rPr>
          <w:rFonts w:ascii="Times New Roman" w:eastAsia="Calibri" w:hAnsi="Times New Roman" w:cs="Times New Roman"/>
          <w:lang w:bidi="ru-RU"/>
        </w:rPr>
        <w:t>.</w:t>
      </w:r>
      <w:r w:rsidR="00E20785" w:rsidRPr="00E20785">
        <w:rPr>
          <w:rFonts w:ascii="Times New Roman" w:eastAsia="Times New Roman" w:hAnsi="Times New Roman" w:cs="Times New Roman"/>
          <w:sz w:val="24"/>
          <w:szCs w:val="24"/>
          <w:lang w:eastAsia="ru-RU" w:bidi="ru-RU"/>
        </w:rPr>
        <w:t xml:space="preserve"> </w:t>
      </w:r>
      <w:r w:rsidR="00E20785">
        <w:rPr>
          <w:rFonts w:ascii="Times New Roman" w:eastAsia="Times New Roman" w:hAnsi="Times New Roman" w:cs="Times New Roman"/>
          <w:sz w:val="24"/>
          <w:szCs w:val="24"/>
          <w:lang w:eastAsia="ru-RU" w:bidi="ru-RU"/>
        </w:rPr>
        <w:t>С</w:t>
      </w:r>
      <w:r w:rsidR="00E20785" w:rsidRPr="008D3D2E">
        <w:rPr>
          <w:rFonts w:ascii="Times New Roman" w:eastAsia="Times New Roman" w:hAnsi="Times New Roman" w:cs="Times New Roman"/>
          <w:sz w:val="24"/>
          <w:szCs w:val="24"/>
          <w:lang w:eastAsia="ru-RU" w:bidi="ru-RU"/>
        </w:rPr>
        <w:t>ледует продо</w:t>
      </w:r>
      <w:r w:rsidR="00E20785">
        <w:rPr>
          <w:rFonts w:ascii="Times New Roman" w:eastAsia="Times New Roman" w:hAnsi="Times New Roman" w:cs="Times New Roman"/>
          <w:sz w:val="24"/>
          <w:szCs w:val="24"/>
          <w:lang w:eastAsia="ru-RU" w:bidi="ru-RU"/>
        </w:rPr>
        <w:t>лжить работу, направленную на сохранение традиций</w:t>
      </w:r>
      <w:r w:rsidR="00E20785" w:rsidRPr="008D3D2E">
        <w:rPr>
          <w:rFonts w:ascii="Times New Roman" w:eastAsia="Times New Roman" w:hAnsi="Times New Roman" w:cs="Times New Roman"/>
          <w:sz w:val="24"/>
          <w:szCs w:val="24"/>
          <w:lang w:eastAsia="ru-RU" w:bidi="ru-RU"/>
        </w:rPr>
        <w:t>, повышение качества образования и формирование к</w:t>
      </w:r>
      <w:r w:rsidR="00E20785">
        <w:rPr>
          <w:rFonts w:ascii="Times New Roman" w:eastAsia="Times New Roman" w:hAnsi="Times New Roman" w:cs="Times New Roman"/>
          <w:sz w:val="24"/>
          <w:szCs w:val="24"/>
          <w:lang w:eastAsia="ru-RU" w:bidi="ru-RU"/>
        </w:rPr>
        <w:t>омфортной образовательной среды, профориентации выпускников к выборности профессии учителя.</w:t>
      </w:r>
    </w:p>
    <w:p w:rsidR="008D3D2E" w:rsidRPr="0081148C" w:rsidRDefault="008D3D2E" w:rsidP="008D3D2E">
      <w:pPr>
        <w:tabs>
          <w:tab w:val="left" w:pos="442"/>
        </w:tabs>
        <w:spacing w:line="0" w:lineRule="atLeast"/>
        <w:jc w:val="both"/>
        <w:rPr>
          <w:rFonts w:ascii="Times New Roman" w:eastAsia="Times New Roman" w:hAnsi="Times New Roman" w:cs="Times New Roman"/>
          <w:sz w:val="24"/>
          <w:szCs w:val="24"/>
          <w:lang w:eastAsia="ru-RU" w:bidi="ru-RU"/>
        </w:rPr>
      </w:pPr>
      <w:r w:rsidRPr="008D3D2E">
        <w:rPr>
          <w:rFonts w:ascii="Times New Roman" w:eastAsia="Times New Roman" w:hAnsi="Times New Roman" w:cs="Times New Roman"/>
          <w:sz w:val="24"/>
          <w:szCs w:val="24"/>
          <w:lang w:eastAsia="ru-RU" w:bidi="ru-RU"/>
        </w:rPr>
        <w:t>Деят</w:t>
      </w:r>
      <w:r>
        <w:rPr>
          <w:rFonts w:ascii="Times New Roman" w:eastAsia="Times New Roman" w:hAnsi="Times New Roman" w:cs="Times New Roman"/>
          <w:sz w:val="24"/>
          <w:szCs w:val="24"/>
          <w:lang w:eastAsia="ru-RU" w:bidi="ru-RU"/>
        </w:rPr>
        <w:t>ельность МБОУ «СОШ №12</w:t>
      </w:r>
      <w:r w:rsidRPr="008D3D2E">
        <w:rPr>
          <w:rFonts w:ascii="Times New Roman" w:eastAsia="Times New Roman" w:hAnsi="Times New Roman" w:cs="Times New Roman"/>
          <w:sz w:val="24"/>
          <w:szCs w:val="24"/>
          <w:lang w:eastAsia="ru-RU" w:bidi="ru-RU"/>
        </w:rPr>
        <w:t>» в 2019 году соответствует актуальным нормативным требованиям, отмечается качественное изменение показателей в 2019 году по сравнению с предыдущ</w:t>
      </w:r>
      <w:r w:rsidR="0081148C">
        <w:rPr>
          <w:rFonts w:ascii="Times New Roman" w:eastAsia="Times New Roman" w:hAnsi="Times New Roman" w:cs="Times New Roman"/>
          <w:sz w:val="24"/>
          <w:szCs w:val="24"/>
          <w:lang w:eastAsia="ru-RU" w:bidi="ru-RU"/>
        </w:rPr>
        <w:t xml:space="preserve">им отчетным периодом (2018 год): </w:t>
      </w:r>
      <w:proofErr w:type="spellStart"/>
      <w:r w:rsidR="0081148C">
        <w:rPr>
          <w:rFonts w:ascii="Times New Roman" w:eastAsia="Times New Roman" w:hAnsi="Times New Roman" w:cs="Times New Roman"/>
          <w:sz w:val="24"/>
          <w:szCs w:val="24"/>
          <w:lang w:eastAsia="ru-RU" w:bidi="ru-RU"/>
        </w:rPr>
        <w:t>предпрофильного</w:t>
      </w:r>
      <w:proofErr w:type="spellEnd"/>
      <w:r w:rsidR="0081148C">
        <w:rPr>
          <w:rFonts w:ascii="Times New Roman" w:eastAsia="Times New Roman" w:hAnsi="Times New Roman" w:cs="Times New Roman"/>
          <w:sz w:val="24"/>
          <w:szCs w:val="24"/>
          <w:lang w:eastAsia="ru-RU" w:bidi="ru-RU"/>
        </w:rPr>
        <w:t xml:space="preserve"> и профильного</w:t>
      </w:r>
      <w:r w:rsidRPr="0081148C">
        <w:rPr>
          <w:rFonts w:ascii="Times New Roman" w:eastAsia="Times New Roman" w:hAnsi="Times New Roman" w:cs="Times New Roman"/>
          <w:sz w:val="24"/>
          <w:szCs w:val="24"/>
          <w:lang w:eastAsia="ru-RU" w:bidi="ru-RU"/>
        </w:rPr>
        <w:t xml:space="preserve"> обуч</w:t>
      </w:r>
      <w:r w:rsidR="0081148C">
        <w:rPr>
          <w:rFonts w:ascii="Times New Roman" w:eastAsia="Times New Roman" w:hAnsi="Times New Roman" w:cs="Times New Roman"/>
          <w:sz w:val="24"/>
          <w:szCs w:val="24"/>
          <w:lang w:eastAsia="ru-RU" w:bidi="ru-RU"/>
        </w:rPr>
        <w:t xml:space="preserve">ения, сохранение традиций </w:t>
      </w:r>
      <w:r w:rsidRPr="0081148C">
        <w:rPr>
          <w:rFonts w:ascii="Times New Roman" w:eastAsia="Times New Roman" w:hAnsi="Times New Roman" w:cs="Times New Roman"/>
          <w:sz w:val="24"/>
          <w:szCs w:val="24"/>
          <w:lang w:eastAsia="ru-RU" w:bidi="ru-RU"/>
        </w:rPr>
        <w:t>и воспитание через уроки образовательных циклов, внеклассных и внеурочных мероприятий.</w:t>
      </w:r>
      <w:r w:rsidR="0081148C">
        <w:rPr>
          <w:rFonts w:ascii="Times New Roman" w:eastAsia="Times New Roman" w:hAnsi="Times New Roman" w:cs="Times New Roman"/>
          <w:sz w:val="24"/>
          <w:szCs w:val="24"/>
          <w:lang w:eastAsia="ru-RU" w:bidi="ru-RU"/>
        </w:rPr>
        <w:t xml:space="preserve"> В школе поддерживается </w:t>
      </w:r>
      <w:proofErr w:type="gramStart"/>
      <w:r w:rsidR="0081148C">
        <w:rPr>
          <w:rFonts w:ascii="Times New Roman" w:eastAsia="Times New Roman" w:hAnsi="Times New Roman" w:cs="Times New Roman"/>
          <w:sz w:val="24"/>
          <w:szCs w:val="24"/>
          <w:lang w:eastAsia="ru-RU" w:bidi="ru-RU"/>
        </w:rPr>
        <w:t>семейные</w:t>
      </w:r>
      <w:proofErr w:type="gramEnd"/>
      <w:r w:rsidR="0081148C">
        <w:rPr>
          <w:rFonts w:ascii="Times New Roman" w:eastAsia="Times New Roman" w:hAnsi="Times New Roman" w:cs="Times New Roman"/>
          <w:sz w:val="24"/>
          <w:szCs w:val="24"/>
          <w:lang w:eastAsia="ru-RU" w:bidi="ru-RU"/>
        </w:rPr>
        <w:t xml:space="preserve"> династия обучающихся. </w:t>
      </w:r>
      <w:r w:rsidRPr="0081148C">
        <w:rPr>
          <w:rFonts w:ascii="Times New Roman" w:eastAsia="Times New Roman" w:hAnsi="Times New Roman" w:cs="Times New Roman"/>
          <w:sz w:val="24"/>
          <w:szCs w:val="24"/>
          <w:lang w:eastAsia="ru-RU" w:bidi="ru-RU"/>
        </w:rPr>
        <w:t>Система гласности и информационной открытости, управленческие решения, прини</w:t>
      </w:r>
      <w:r w:rsidR="0081148C">
        <w:rPr>
          <w:rFonts w:ascii="Times New Roman" w:eastAsia="Times New Roman" w:hAnsi="Times New Roman" w:cs="Times New Roman"/>
          <w:sz w:val="24"/>
          <w:szCs w:val="24"/>
          <w:lang w:eastAsia="ru-RU" w:bidi="ru-RU"/>
        </w:rPr>
        <w:t>ма</w:t>
      </w:r>
      <w:r w:rsidRPr="0081148C">
        <w:rPr>
          <w:rFonts w:ascii="Times New Roman" w:eastAsia="Times New Roman" w:hAnsi="Times New Roman" w:cs="Times New Roman"/>
          <w:sz w:val="24"/>
          <w:szCs w:val="24"/>
          <w:lang w:eastAsia="ru-RU" w:bidi="ru-RU"/>
        </w:rPr>
        <w:t>емые совместно с педагогическим коллективом и ро</w:t>
      </w:r>
      <w:r w:rsidR="00C141C2">
        <w:rPr>
          <w:rFonts w:ascii="Times New Roman" w:eastAsia="Times New Roman" w:hAnsi="Times New Roman" w:cs="Times New Roman"/>
          <w:sz w:val="24"/>
          <w:szCs w:val="24"/>
          <w:lang w:eastAsia="ru-RU" w:bidi="ru-RU"/>
        </w:rPr>
        <w:t>дительской общественностью</w:t>
      </w:r>
      <w:r w:rsidRPr="0081148C">
        <w:rPr>
          <w:rFonts w:ascii="Times New Roman" w:eastAsia="Times New Roman" w:hAnsi="Times New Roman" w:cs="Times New Roman"/>
          <w:sz w:val="24"/>
          <w:szCs w:val="24"/>
          <w:lang w:eastAsia="ru-RU" w:bidi="ru-RU"/>
        </w:rPr>
        <w:t>, направлены на достижение целей и задач:</w:t>
      </w:r>
    </w:p>
    <w:p w:rsidR="008D3D2E" w:rsidRPr="0081148C" w:rsidRDefault="008D3D2E" w:rsidP="008D3D2E">
      <w:pPr>
        <w:numPr>
          <w:ilvl w:val="0"/>
          <w:numId w:val="3"/>
        </w:numPr>
        <w:tabs>
          <w:tab w:val="left" w:pos="442"/>
        </w:tabs>
        <w:spacing w:line="0" w:lineRule="atLeast"/>
        <w:jc w:val="both"/>
        <w:rPr>
          <w:rFonts w:ascii="Times New Roman" w:eastAsia="Times New Roman" w:hAnsi="Times New Roman" w:cs="Times New Roman"/>
          <w:sz w:val="24"/>
          <w:szCs w:val="24"/>
          <w:lang w:eastAsia="ru-RU" w:bidi="ru-RU"/>
        </w:rPr>
      </w:pPr>
      <w:bookmarkStart w:id="16" w:name="bookmark82"/>
      <w:bookmarkEnd w:id="16"/>
      <w:r w:rsidRPr="0081148C">
        <w:rPr>
          <w:rFonts w:ascii="Times New Roman" w:eastAsia="Times New Roman" w:hAnsi="Times New Roman" w:cs="Times New Roman"/>
          <w:sz w:val="24"/>
          <w:szCs w:val="24"/>
          <w:lang w:eastAsia="ru-RU" w:bidi="ru-RU"/>
        </w:rPr>
        <w:t>воспитание достойного гражданина и патриота.</w:t>
      </w:r>
    </w:p>
    <w:p w:rsidR="008D3D2E" w:rsidRPr="00C141C2" w:rsidRDefault="008D3D2E" w:rsidP="008D3D2E">
      <w:pPr>
        <w:numPr>
          <w:ilvl w:val="0"/>
          <w:numId w:val="3"/>
        </w:numPr>
        <w:tabs>
          <w:tab w:val="left" w:pos="442"/>
        </w:tabs>
        <w:spacing w:line="0" w:lineRule="atLeast"/>
        <w:jc w:val="both"/>
        <w:rPr>
          <w:rFonts w:ascii="Times New Roman" w:eastAsia="Times New Roman" w:hAnsi="Times New Roman" w:cs="Times New Roman"/>
          <w:sz w:val="24"/>
          <w:szCs w:val="24"/>
          <w:lang w:eastAsia="ru-RU" w:bidi="ru-RU"/>
        </w:rPr>
      </w:pPr>
      <w:bookmarkStart w:id="17" w:name="bookmark83"/>
      <w:bookmarkEnd w:id="17"/>
      <w:r w:rsidRPr="00C141C2">
        <w:rPr>
          <w:rFonts w:ascii="Times New Roman" w:eastAsia="Times New Roman" w:hAnsi="Times New Roman" w:cs="Times New Roman"/>
          <w:sz w:val="24"/>
          <w:szCs w:val="24"/>
          <w:lang w:eastAsia="ru-RU" w:bidi="ru-RU"/>
        </w:rPr>
        <w:t>предоставление качественной образовательной услуги, сохран</w:t>
      </w:r>
      <w:r w:rsidR="00C141C2">
        <w:rPr>
          <w:rFonts w:ascii="Times New Roman" w:eastAsia="Times New Roman" w:hAnsi="Times New Roman" w:cs="Times New Roman"/>
          <w:sz w:val="24"/>
          <w:szCs w:val="24"/>
          <w:lang w:eastAsia="ru-RU" w:bidi="ru-RU"/>
        </w:rPr>
        <w:t>ение и укрепление школьных традиций</w:t>
      </w:r>
      <w:r w:rsidRPr="00C141C2">
        <w:rPr>
          <w:rFonts w:ascii="Times New Roman" w:eastAsia="Times New Roman" w:hAnsi="Times New Roman" w:cs="Times New Roman"/>
          <w:sz w:val="24"/>
          <w:szCs w:val="24"/>
          <w:lang w:eastAsia="ru-RU" w:bidi="ru-RU"/>
        </w:rPr>
        <w:t>,</w:t>
      </w:r>
      <w:r w:rsidR="00C141C2">
        <w:rPr>
          <w:rFonts w:ascii="Times New Roman" w:eastAsia="Times New Roman" w:hAnsi="Times New Roman" w:cs="Times New Roman"/>
          <w:sz w:val="24"/>
          <w:szCs w:val="24"/>
          <w:lang w:eastAsia="ru-RU" w:bidi="ru-RU"/>
        </w:rPr>
        <w:t xml:space="preserve"> воспитания </w:t>
      </w:r>
      <w:r w:rsidR="006B2614">
        <w:rPr>
          <w:rFonts w:ascii="Times New Roman" w:eastAsia="Times New Roman" w:hAnsi="Times New Roman" w:cs="Times New Roman"/>
          <w:sz w:val="24"/>
          <w:szCs w:val="24"/>
          <w:lang w:eastAsia="ru-RU" w:bidi="ru-RU"/>
        </w:rPr>
        <w:t>достойного конкурентн</w:t>
      </w:r>
      <w:proofErr w:type="gramStart"/>
      <w:r w:rsidR="006B2614">
        <w:rPr>
          <w:rFonts w:ascii="Times New Roman" w:eastAsia="Times New Roman" w:hAnsi="Times New Roman" w:cs="Times New Roman"/>
          <w:sz w:val="24"/>
          <w:szCs w:val="24"/>
          <w:lang w:eastAsia="ru-RU" w:bidi="ru-RU"/>
        </w:rPr>
        <w:t>о-</w:t>
      </w:r>
      <w:proofErr w:type="gramEnd"/>
      <w:r w:rsidR="006B2614">
        <w:rPr>
          <w:rFonts w:ascii="Times New Roman" w:eastAsia="Times New Roman" w:hAnsi="Times New Roman" w:cs="Times New Roman"/>
          <w:sz w:val="24"/>
          <w:szCs w:val="24"/>
          <w:lang w:eastAsia="ru-RU" w:bidi="ru-RU"/>
        </w:rPr>
        <w:t xml:space="preserve"> способного выпускника.</w:t>
      </w:r>
    </w:p>
    <w:p w:rsidR="008D3D2E" w:rsidRPr="008D3D2E" w:rsidRDefault="00F44153" w:rsidP="00F44153">
      <w:pPr>
        <w:tabs>
          <w:tab w:val="left" w:pos="442"/>
        </w:tabs>
        <w:spacing w:line="0" w:lineRule="atLeast"/>
        <w:rPr>
          <w:rFonts w:ascii="Times New Roman" w:eastAsia="Times New Roman" w:hAnsi="Times New Roman" w:cs="Times New Roman"/>
          <w:sz w:val="24"/>
          <w:szCs w:val="24"/>
          <w:lang w:eastAsia="ru-RU" w:bidi="ru-RU"/>
        </w:rPr>
        <w:sectPr w:rsidR="008D3D2E" w:rsidRPr="008D3D2E">
          <w:pgSz w:w="11900" w:h="16840"/>
          <w:pgMar w:top="1022" w:right="314" w:bottom="1111" w:left="2011" w:header="0" w:footer="683" w:gutter="0"/>
          <w:cols w:space="720"/>
          <w:noEndnote/>
          <w:docGrid w:linePitch="360"/>
        </w:sectPr>
      </w:pPr>
      <w:r>
        <w:rPr>
          <w:rFonts w:ascii="Times New Roman" w:eastAsia="Times New Roman" w:hAnsi="Times New Roman" w:cs="Times New Roman"/>
          <w:sz w:val="24"/>
          <w:szCs w:val="24"/>
          <w:lang w:eastAsia="ru-RU" w:bidi="ru-RU"/>
        </w:rPr>
        <w:t xml:space="preserve">- </w:t>
      </w:r>
      <w:r w:rsidR="008D3D2E" w:rsidRPr="008D3D2E">
        <w:rPr>
          <w:rFonts w:ascii="Times New Roman" w:eastAsia="Times New Roman" w:hAnsi="Times New Roman" w:cs="Times New Roman"/>
          <w:sz w:val="24"/>
          <w:szCs w:val="24"/>
          <w:lang w:eastAsia="ru-RU" w:bidi="ru-RU"/>
        </w:rPr>
        <w:t>сохран</w:t>
      </w:r>
      <w:r w:rsidR="006B2614">
        <w:rPr>
          <w:rFonts w:ascii="Times New Roman" w:eastAsia="Times New Roman" w:hAnsi="Times New Roman" w:cs="Times New Roman"/>
          <w:sz w:val="24"/>
          <w:szCs w:val="24"/>
          <w:lang w:eastAsia="ru-RU" w:bidi="ru-RU"/>
        </w:rPr>
        <w:t>ение имиджа школы, как школы с хорошим качест</w:t>
      </w:r>
      <w:r>
        <w:rPr>
          <w:rFonts w:ascii="Times New Roman" w:eastAsia="Times New Roman" w:hAnsi="Times New Roman" w:cs="Times New Roman"/>
          <w:sz w:val="24"/>
          <w:szCs w:val="24"/>
          <w:lang w:eastAsia="ru-RU" w:bidi="ru-RU"/>
        </w:rPr>
        <w:t xml:space="preserve">венным образованием выпускников </w:t>
      </w:r>
      <w:r w:rsidR="00490F02">
        <w:rPr>
          <w:rFonts w:ascii="Times New Roman" w:eastAsia="Times New Roman" w:hAnsi="Times New Roman" w:cs="Times New Roman"/>
          <w:sz w:val="24"/>
          <w:szCs w:val="24"/>
          <w:lang w:eastAsia="ru-RU" w:bidi="ru-RU"/>
        </w:rPr>
        <w:t xml:space="preserve">на всех </w:t>
      </w:r>
      <w:r w:rsidR="006B2614">
        <w:rPr>
          <w:rFonts w:ascii="Times New Roman" w:eastAsia="Times New Roman" w:hAnsi="Times New Roman" w:cs="Times New Roman"/>
          <w:sz w:val="24"/>
          <w:szCs w:val="24"/>
          <w:lang w:eastAsia="ru-RU" w:bidi="ru-RU"/>
        </w:rPr>
        <w:t xml:space="preserve">уровнях </w:t>
      </w:r>
      <w:r w:rsidR="00490F02">
        <w:rPr>
          <w:rFonts w:ascii="Times New Roman" w:eastAsia="Times New Roman" w:hAnsi="Times New Roman" w:cs="Times New Roman"/>
          <w:sz w:val="24"/>
          <w:szCs w:val="24"/>
          <w:lang w:eastAsia="ru-RU" w:bidi="ru-RU"/>
        </w:rPr>
        <w:t xml:space="preserve">общего </w:t>
      </w:r>
      <w:r w:rsidR="006B2614">
        <w:rPr>
          <w:rFonts w:ascii="Times New Roman" w:eastAsia="Times New Roman" w:hAnsi="Times New Roman" w:cs="Times New Roman"/>
          <w:sz w:val="24"/>
          <w:szCs w:val="24"/>
          <w:lang w:eastAsia="ru-RU" w:bidi="ru-RU"/>
        </w:rPr>
        <w:t>образования.</w:t>
      </w:r>
    </w:p>
    <w:p w:rsidR="00865BF6" w:rsidRPr="00865BF6" w:rsidRDefault="00865BF6" w:rsidP="00865BF6">
      <w:pPr>
        <w:tabs>
          <w:tab w:val="left" w:pos="442"/>
        </w:tabs>
        <w:spacing w:line="0" w:lineRule="atLeast"/>
        <w:rPr>
          <w:rFonts w:ascii="Times New Roman" w:eastAsia="Times New Roman" w:hAnsi="Times New Roman" w:cs="Times New Roman"/>
          <w:b/>
          <w:sz w:val="20"/>
          <w:szCs w:val="20"/>
          <w:lang w:eastAsia="ru-RU"/>
        </w:rPr>
      </w:pPr>
    </w:p>
    <w:p w:rsidR="00865BF6" w:rsidRPr="00865BF6" w:rsidRDefault="00865BF6" w:rsidP="00865BF6">
      <w:pPr>
        <w:tabs>
          <w:tab w:val="left" w:pos="442"/>
        </w:tabs>
        <w:spacing w:line="0" w:lineRule="atLeast"/>
        <w:rPr>
          <w:rFonts w:ascii="Times New Roman" w:eastAsia="Times New Roman" w:hAnsi="Times New Roman" w:cs="Times New Roman"/>
          <w:b/>
          <w:sz w:val="20"/>
          <w:szCs w:val="20"/>
          <w:lang w:eastAsia="ru-RU"/>
        </w:rPr>
      </w:pPr>
    </w:p>
    <w:p w:rsidR="004B7D81" w:rsidRPr="00865BF6" w:rsidRDefault="004B7D81" w:rsidP="00610122">
      <w:pPr>
        <w:ind w:firstLine="708"/>
        <w:jc w:val="both"/>
        <w:rPr>
          <w:rFonts w:ascii="Times New Roman" w:hAnsi="Times New Roman" w:cs="Times New Roman"/>
          <w:sz w:val="20"/>
          <w:szCs w:val="20"/>
          <w:lang w:bidi="ru-RU"/>
        </w:rPr>
      </w:pPr>
    </w:p>
    <w:p w:rsidR="004B7D81" w:rsidRPr="004B7D81" w:rsidRDefault="004B7D81" w:rsidP="004B7D81">
      <w:pPr>
        <w:rPr>
          <w:rFonts w:ascii="Times New Roman" w:hAnsi="Times New Roman" w:cs="Times New Roman"/>
          <w:b/>
          <w:sz w:val="24"/>
          <w:szCs w:val="24"/>
          <w:lang w:bidi="ru-RU"/>
        </w:rPr>
      </w:pPr>
    </w:p>
    <w:p w:rsidR="000E55F0" w:rsidRPr="004B7D81" w:rsidRDefault="00F7658A">
      <w:pPr>
        <w:rPr>
          <w:rFonts w:ascii="Times New Roman" w:hAnsi="Times New Roman" w:cs="Times New Roman"/>
          <w:b/>
          <w:sz w:val="24"/>
          <w:szCs w:val="24"/>
        </w:rPr>
      </w:pPr>
      <w:r w:rsidRPr="0036566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6DBFE03" wp14:editId="50ACA403">
                <wp:simplePos x="0" y="0"/>
                <wp:positionH relativeFrom="page">
                  <wp:posOffset>990600</wp:posOffset>
                </wp:positionH>
                <wp:positionV relativeFrom="margin">
                  <wp:posOffset>-596265</wp:posOffset>
                </wp:positionV>
                <wp:extent cx="984250" cy="45085"/>
                <wp:effectExtent l="0" t="0" r="0" b="0"/>
                <wp:wrapSquare wrapText="bothSides"/>
                <wp:docPr id="23" name="Shape 23"/>
                <wp:cNvGraphicFramePr/>
                <a:graphic xmlns:a="http://schemas.openxmlformats.org/drawingml/2006/main">
                  <a:graphicData uri="http://schemas.microsoft.com/office/word/2010/wordprocessingShape">
                    <wps:wsp>
                      <wps:cNvSpPr txBox="1"/>
                      <wps:spPr>
                        <a:xfrm rot="20957792">
                          <a:off x="0" y="0"/>
                          <a:ext cx="984250" cy="45085"/>
                        </a:xfrm>
                        <a:prstGeom prst="rect">
                          <a:avLst/>
                        </a:prstGeom>
                        <a:noFill/>
                      </wps:spPr>
                      <wps:txbx>
                        <w:txbxContent>
                          <w:p w:rsidR="00107D32" w:rsidRDefault="00107D32" w:rsidP="00365666">
                            <w:r>
                              <w:t>.</w:t>
                            </w:r>
                          </w:p>
                        </w:txbxContent>
                      </wps:txbx>
                      <wps:bodyPr lIns="0" tIns="0" rIns="0" bIns="0">
                        <a:noAutofit/>
                      </wps:bodyPr>
                    </wps:wsp>
                  </a:graphicData>
                </a:graphic>
                <wp14:sizeRelV relativeFrom="margin">
                  <wp14:pctHeight>0</wp14:pctHeight>
                </wp14:sizeRelV>
              </wp:anchor>
            </w:drawing>
          </mc:Choice>
          <mc:Fallback>
            <w:pict>
              <v:shape id="Shape 23" o:spid="_x0000_s1027" type="#_x0000_t202" style="position:absolute;margin-left:78pt;margin-top:-46.95pt;width:77.5pt;height:3.55pt;rotation:-701462fd;z-index:251659264;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" filled="f" stroked="f">
                <v:textbox inset="0,0,0,0">
                  <w:txbxContent>
                    <w:p w:rsidR="00107D32" w:rsidRDefault="00107D32" w:rsidP="00365666">
                      <w:r>
                        <w:t>.</w:t>
                      </w:r>
                    </w:p>
                  </w:txbxContent>
                </v:textbox>
                <w10:wrap type="square" anchorx="page" anchory="margin"/>
              </v:shape>
            </w:pict>
          </mc:Fallback>
        </mc:AlternateContent>
      </w:r>
    </w:p>
    <w:sectPr w:rsidR="000E55F0" w:rsidRPr="004B7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E7" w:rsidRDefault="00384FE7">
      <w:pPr>
        <w:spacing w:after="0" w:line="240" w:lineRule="auto"/>
      </w:pPr>
      <w:r>
        <w:separator/>
      </w:r>
    </w:p>
  </w:endnote>
  <w:endnote w:type="continuationSeparator" w:id="0">
    <w:p w:rsidR="00384FE7" w:rsidRDefault="0038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E7" w:rsidRDefault="00384FE7">
      <w:pPr>
        <w:spacing w:after="0" w:line="240" w:lineRule="auto"/>
      </w:pPr>
      <w:r>
        <w:separator/>
      </w:r>
    </w:p>
  </w:footnote>
  <w:footnote w:type="continuationSeparator" w:id="0">
    <w:p w:rsidR="00384FE7" w:rsidRDefault="0038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32" w:rsidRDefault="00107D32">
    <w:pPr>
      <w:spacing w:line="1" w:lineRule="exact"/>
    </w:pPr>
    <w:r>
      <w:rPr>
        <w:noProof/>
        <w:lang w:eastAsia="ru-RU"/>
      </w:rPr>
      <mc:AlternateContent>
        <mc:Choice Requires="wps">
          <w:drawing>
            <wp:anchor distT="0" distB="0" distL="0" distR="0" simplePos="0" relativeHeight="251659264" behindDoc="1" locked="0" layoutInCell="1" allowOverlap="1" wp14:anchorId="4883E0D2" wp14:editId="0654B222">
              <wp:simplePos x="0" y="0"/>
              <wp:positionH relativeFrom="page">
                <wp:posOffset>5678805</wp:posOffset>
              </wp:positionH>
              <wp:positionV relativeFrom="page">
                <wp:posOffset>452755</wp:posOffset>
              </wp:positionV>
              <wp:extent cx="1048385" cy="140335"/>
              <wp:effectExtent l="0" t="0" r="0" b="0"/>
              <wp:wrapNone/>
              <wp:docPr id="9" name="Shape 9"/>
              <wp:cNvGraphicFramePr/>
              <a:graphic xmlns:a="http://schemas.openxmlformats.org/drawingml/2006/main">
                <a:graphicData uri="http://schemas.microsoft.com/office/word/2010/wordprocessingShape">
                  <wps:wsp>
                    <wps:cNvSpPr txBox="1"/>
                    <wps:spPr>
                      <a:xfrm>
                        <a:off x="0" y="0"/>
                        <a:ext cx="1048385" cy="140335"/>
                      </a:xfrm>
                      <a:prstGeom prst="rect">
                        <a:avLst/>
                      </a:prstGeom>
                      <a:noFill/>
                    </wps:spPr>
                    <wps:txbx>
                      <w:txbxContent>
                        <w:p w:rsidR="00107D32" w:rsidRDefault="00107D32">
                          <w:pPr>
                            <w:rPr>
                              <w:sz w:val="24"/>
                              <w:szCs w:val="24"/>
                            </w:rPr>
                          </w:pPr>
                          <w:r>
                            <w:rPr>
                              <w:color w:val="4F4B4E"/>
                              <w:sz w:val="24"/>
                              <w:szCs w:val="24"/>
                            </w:rPr>
                            <w:t>Приложение №</w:t>
                          </w:r>
                          <w:r>
                            <w:rPr>
                              <w:color w:val="000000"/>
                              <w:sz w:val="20"/>
                              <w:szCs w:val="20"/>
                            </w:rPr>
                            <w:fldChar w:fldCharType="begin"/>
                          </w:r>
                          <w:r>
                            <w:instrText xml:space="preserve"> PAGE \* MERGEFORMAT </w:instrText>
                          </w:r>
                          <w:r>
                            <w:rPr>
                              <w:color w:val="000000"/>
                              <w:sz w:val="20"/>
                              <w:szCs w:val="20"/>
                            </w:rPr>
                            <w:fldChar w:fldCharType="separate"/>
                          </w:r>
                          <w:r w:rsidR="00627842" w:rsidRPr="00627842">
                            <w:rPr>
                              <w:noProof/>
                              <w:color w:val="4F4B4E"/>
                              <w:sz w:val="24"/>
                              <w:szCs w:val="24"/>
                            </w:rPr>
                            <w:t>35</w:t>
                          </w:r>
                          <w:r>
                            <w:rPr>
                              <w:color w:val="4F4B4E"/>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447.15pt;margin-top:35.65pt;width:82.55pt;height:11.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" filled="f" stroked="f">
              <v:textbox style="mso-fit-shape-to-text:t" inset="0,0,0,0">
                <w:txbxContent>
                  <w:p w:rsidR="00107D32" w:rsidRDefault="00107D32">
                    <w:pPr>
                      <w:rPr>
                        <w:sz w:val="24"/>
                        <w:szCs w:val="24"/>
                      </w:rPr>
                    </w:pPr>
                    <w:r>
                      <w:rPr>
                        <w:color w:val="4F4B4E"/>
                        <w:sz w:val="24"/>
                        <w:szCs w:val="24"/>
                      </w:rPr>
                      <w:t>Приложение №</w:t>
                    </w:r>
                    <w:r>
                      <w:rPr>
                        <w:color w:val="000000"/>
                        <w:sz w:val="20"/>
                        <w:szCs w:val="20"/>
                      </w:rPr>
                      <w:fldChar w:fldCharType="begin"/>
                    </w:r>
                    <w:r>
                      <w:instrText xml:space="preserve"> PAGE \* MERGEFORMAT </w:instrText>
                    </w:r>
                    <w:r>
                      <w:rPr>
                        <w:color w:val="000000"/>
                        <w:sz w:val="20"/>
                        <w:szCs w:val="20"/>
                      </w:rPr>
                      <w:fldChar w:fldCharType="separate"/>
                    </w:r>
                    <w:r w:rsidR="00627842" w:rsidRPr="00627842">
                      <w:rPr>
                        <w:noProof/>
                        <w:color w:val="4F4B4E"/>
                        <w:sz w:val="24"/>
                        <w:szCs w:val="24"/>
                      </w:rPr>
                      <w:t>35</w:t>
                    </w:r>
                    <w:r>
                      <w:rPr>
                        <w:color w:val="4F4B4E"/>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lvl w:ilvl="0">
      <w:start w:val="1"/>
      <w:numFmt w:val="bullet"/>
      <w:lvlText w:val=""/>
      <w:lvlJc w:val="left"/>
      <w:pPr>
        <w:tabs>
          <w:tab w:val="num" w:pos="-426"/>
        </w:tabs>
        <w:ind w:left="360" w:hanging="360"/>
      </w:pPr>
      <w:rPr>
        <w:rFonts w:ascii="Wingdings" w:hAnsi="Wingdings" w:cs="Times New Roman"/>
      </w:r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1D74B12"/>
    <w:multiLevelType w:val="hybridMultilevel"/>
    <w:tmpl w:val="679404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1722"/>
    <w:multiLevelType w:val="hybridMultilevel"/>
    <w:tmpl w:val="F9FCBD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441B9"/>
    <w:multiLevelType w:val="hybridMultilevel"/>
    <w:tmpl w:val="3078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43267"/>
    <w:multiLevelType w:val="hybridMultilevel"/>
    <w:tmpl w:val="3B7E9DF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295B94"/>
    <w:multiLevelType w:val="hybridMultilevel"/>
    <w:tmpl w:val="0558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4157D4"/>
    <w:multiLevelType w:val="multilevel"/>
    <w:tmpl w:val="57305E08"/>
    <w:lvl w:ilvl="0">
      <w:start w:val="1"/>
      <w:numFmt w:val="decimal"/>
      <w:lvlText w:val="%1-"/>
      <w:lvlJc w:val="left"/>
      <w:rPr>
        <w:rFonts w:ascii="Times New Roman" w:eastAsia="Times New Roman" w:hAnsi="Times New Roman" w:cs="Times New Roman"/>
        <w:b w:val="0"/>
        <w:bCs w:val="0"/>
        <w:i/>
        <w:iCs/>
        <w:smallCaps w:val="0"/>
        <w:strike w:val="0"/>
        <w:color w:val="4F4B4E"/>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373B0"/>
    <w:multiLevelType w:val="hybridMultilevel"/>
    <w:tmpl w:val="0AAA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64AD0"/>
    <w:multiLevelType w:val="hybridMultilevel"/>
    <w:tmpl w:val="A5B4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44072"/>
    <w:multiLevelType w:val="hybridMultilevel"/>
    <w:tmpl w:val="3C1A420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31F83E45"/>
    <w:multiLevelType w:val="multilevel"/>
    <w:tmpl w:val="255226A2"/>
    <w:lvl w:ilvl="0">
      <w:start w:val="1"/>
      <w:numFmt w:val="decimal"/>
      <w:lvlText w:val="%1."/>
      <w:lvlJc w:val="left"/>
      <w:pPr>
        <w:ind w:left="720" w:hanging="360"/>
      </w:pPr>
    </w:lvl>
    <w:lvl w:ilvl="1">
      <w:start w:val="1"/>
      <w:numFmt w:val="bullet"/>
      <w:lvlText w:val="●"/>
      <w:lvlJc w:val="left"/>
      <w:pPr>
        <w:ind w:left="644" w:hanging="359"/>
      </w:pPr>
      <w:rPr>
        <w:rFonts w:ascii="Noto Sans Symbols" w:eastAsia="Noto Sans Symbols" w:hAnsi="Noto Sans Symbols" w:cs="Noto Sans Symbols"/>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408529E"/>
    <w:multiLevelType w:val="hybridMultilevel"/>
    <w:tmpl w:val="4C362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627D"/>
    <w:multiLevelType w:val="multilevel"/>
    <w:tmpl w:val="3850BABE"/>
    <w:lvl w:ilvl="0">
      <w:start w:val="1"/>
      <w:numFmt w:val="bullet"/>
      <w:lvlText w:val="-"/>
      <w:lvlJc w:val="left"/>
      <w:rPr>
        <w:rFonts w:ascii="Times New Roman" w:eastAsia="Times New Roman" w:hAnsi="Times New Roman" w:cs="Times New Roman"/>
        <w:b w:val="0"/>
        <w:bCs w:val="0"/>
        <w:i w:val="0"/>
        <w:iCs w:val="0"/>
        <w:smallCaps w:val="0"/>
        <w:strike w:val="0"/>
        <w:color w:val="5C585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9E54B9"/>
    <w:multiLevelType w:val="multilevel"/>
    <w:tmpl w:val="E4F88F00"/>
    <w:lvl w:ilvl="0">
      <w:start w:val="1"/>
      <w:numFmt w:val="decimal"/>
      <w:lvlText w:val="%1."/>
      <w:lvlJc w:val="left"/>
      <w:rPr>
        <w:rFonts w:ascii="Times New Roman" w:eastAsia="Times New Roman" w:hAnsi="Times New Roman" w:cs="Times New Roman"/>
        <w:b w:val="0"/>
        <w:bCs w:val="0"/>
        <w:i w:val="0"/>
        <w:iCs w:val="0"/>
        <w:smallCaps w:val="0"/>
        <w:strike w:val="0"/>
        <w:color w:val="4F4B4E"/>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052FD2"/>
    <w:multiLevelType w:val="multilevel"/>
    <w:tmpl w:val="B31A6A74"/>
    <w:lvl w:ilvl="0">
      <w:start w:val="1"/>
      <w:numFmt w:val="bullet"/>
      <w:lvlText w:val="•"/>
      <w:lvlJc w:val="left"/>
      <w:rPr>
        <w:rFonts w:ascii="Times New Roman" w:eastAsia="Times New Roman" w:hAnsi="Times New Roman" w:cs="Times New Roman"/>
        <w:b w:val="0"/>
        <w:bCs w:val="0"/>
        <w:i w:val="0"/>
        <w:iCs w:val="0"/>
        <w:smallCaps w:val="0"/>
        <w:strike w:val="0"/>
        <w:color w:val="4F4B4E"/>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5B5AAE"/>
    <w:multiLevelType w:val="hybridMultilevel"/>
    <w:tmpl w:val="D4962B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5EE4AAF"/>
    <w:multiLevelType w:val="hybridMultilevel"/>
    <w:tmpl w:val="A0C4F2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C5B5986"/>
    <w:multiLevelType w:val="multilevel"/>
    <w:tmpl w:val="76566350"/>
    <w:lvl w:ilvl="0">
      <w:start w:val="1"/>
      <w:numFmt w:val="decimal"/>
      <w:lvlText w:val="%1."/>
      <w:lvlJc w:val="left"/>
      <w:rPr>
        <w:rFonts w:ascii="Times New Roman" w:eastAsia="Times New Roman" w:hAnsi="Times New Roman" w:cs="Times New Roman"/>
        <w:b w:val="0"/>
        <w:bCs w:val="0"/>
        <w:i w:val="0"/>
        <w:iCs w:val="0"/>
        <w:smallCaps w:val="0"/>
        <w:strike w:val="0"/>
        <w:color w:val="5C585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ADC5210"/>
    <w:multiLevelType w:val="multilevel"/>
    <w:tmpl w:val="ED6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321FA3"/>
    <w:multiLevelType w:val="hybridMultilevel"/>
    <w:tmpl w:val="1F987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362BB1"/>
    <w:multiLevelType w:val="hybridMultilevel"/>
    <w:tmpl w:val="A5542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040CB7"/>
    <w:multiLevelType w:val="multilevel"/>
    <w:tmpl w:val="1A88525E"/>
    <w:lvl w:ilvl="0">
      <w:start w:val="2"/>
      <w:numFmt w:val="decimal"/>
      <w:lvlText w:val="%1."/>
      <w:lvlJc w:val="left"/>
      <w:rPr>
        <w:rFonts w:ascii="Times New Roman" w:eastAsia="Times New Roman" w:hAnsi="Times New Roman" w:cs="Times New Roman"/>
        <w:b w:val="0"/>
        <w:bCs w:val="0"/>
        <w:i w:val="0"/>
        <w:iCs w:val="0"/>
        <w:smallCaps w:val="0"/>
        <w:strike w:val="0"/>
        <w:color w:val="4F4B4E"/>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A27FE4"/>
    <w:multiLevelType w:val="hybridMultilevel"/>
    <w:tmpl w:val="5A22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B44348"/>
    <w:multiLevelType w:val="hybridMultilevel"/>
    <w:tmpl w:val="C5F4CF1E"/>
    <w:lvl w:ilvl="0" w:tplc="D4D45B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C2614F"/>
    <w:multiLevelType w:val="hybridMultilevel"/>
    <w:tmpl w:val="43929C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20"/>
  </w:num>
  <w:num w:numId="5">
    <w:abstractNumId w:val="16"/>
  </w:num>
  <w:num w:numId="6">
    <w:abstractNumId w:val="17"/>
  </w:num>
  <w:num w:numId="7">
    <w:abstractNumId w:val="8"/>
  </w:num>
  <w:num w:numId="8">
    <w:abstractNumId w:val="27"/>
  </w:num>
  <w:num w:numId="9">
    <w:abstractNumId w:val="22"/>
  </w:num>
  <w:num w:numId="10">
    <w:abstractNumId w:val="30"/>
  </w:num>
  <w:num w:numId="11">
    <w:abstractNumId w:val="3"/>
  </w:num>
  <w:num w:numId="12">
    <w:abstractNumId w:val="1"/>
  </w:num>
  <w:num w:numId="13">
    <w:abstractNumId w:val="9"/>
  </w:num>
  <w:num w:numId="14">
    <w:abstractNumId w:val="19"/>
  </w:num>
  <w:num w:numId="15">
    <w:abstractNumId w:val="15"/>
  </w:num>
  <w:num w:numId="16">
    <w:abstractNumId w:val="29"/>
  </w:num>
  <w:num w:numId="17">
    <w:abstractNumId w:val="13"/>
  </w:num>
  <w:num w:numId="18">
    <w:abstractNumId w:val="4"/>
  </w:num>
  <w:num w:numId="19">
    <w:abstractNumId w:val="7"/>
  </w:num>
  <w:num w:numId="20">
    <w:abstractNumId w:val="25"/>
  </w:num>
  <w:num w:numId="21">
    <w:abstractNumId w:val="24"/>
  </w:num>
  <w:num w:numId="22">
    <w:abstractNumId w:val="28"/>
  </w:num>
  <w:num w:numId="23">
    <w:abstractNumId w:val="21"/>
  </w:num>
  <w:num w:numId="24">
    <w:abstractNumId w:val="26"/>
  </w:num>
  <w:num w:numId="25">
    <w:abstractNumId w:val="23"/>
  </w:num>
  <w:num w:numId="26">
    <w:abstractNumId w:val="18"/>
  </w:num>
  <w:num w:numId="27">
    <w:abstractNumId w:val="11"/>
  </w:num>
  <w:num w:numId="28">
    <w:abstractNumId w:val="10"/>
  </w:num>
  <w:num w:numId="29">
    <w:abstractNumId w:val="5"/>
  </w:num>
  <w:num w:numId="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28"/>
    <w:rsid w:val="00030964"/>
    <w:rsid w:val="00033DFF"/>
    <w:rsid w:val="000751D3"/>
    <w:rsid w:val="00077105"/>
    <w:rsid w:val="00094336"/>
    <w:rsid w:val="000E5066"/>
    <w:rsid w:val="000E55F0"/>
    <w:rsid w:val="00107D32"/>
    <w:rsid w:val="0016699C"/>
    <w:rsid w:val="001D31C5"/>
    <w:rsid w:val="0021381A"/>
    <w:rsid w:val="0022450D"/>
    <w:rsid w:val="0033012B"/>
    <w:rsid w:val="0036081B"/>
    <w:rsid w:val="00365666"/>
    <w:rsid w:val="00384FE7"/>
    <w:rsid w:val="003F204D"/>
    <w:rsid w:val="00471A54"/>
    <w:rsid w:val="00490F02"/>
    <w:rsid w:val="00493128"/>
    <w:rsid w:val="004B7D81"/>
    <w:rsid w:val="00536ED5"/>
    <w:rsid w:val="005924E2"/>
    <w:rsid w:val="00610122"/>
    <w:rsid w:val="00627842"/>
    <w:rsid w:val="006775D9"/>
    <w:rsid w:val="006B2614"/>
    <w:rsid w:val="00737413"/>
    <w:rsid w:val="007646F9"/>
    <w:rsid w:val="0081148C"/>
    <w:rsid w:val="00865BF6"/>
    <w:rsid w:val="00884C1F"/>
    <w:rsid w:val="008A6AE7"/>
    <w:rsid w:val="008D3D2E"/>
    <w:rsid w:val="008D7AF5"/>
    <w:rsid w:val="008F6FA1"/>
    <w:rsid w:val="0093064E"/>
    <w:rsid w:val="00960029"/>
    <w:rsid w:val="009B351D"/>
    <w:rsid w:val="009D4B6D"/>
    <w:rsid w:val="00AB2FE8"/>
    <w:rsid w:val="00B136C9"/>
    <w:rsid w:val="00B21ED5"/>
    <w:rsid w:val="00B323DB"/>
    <w:rsid w:val="00BB4622"/>
    <w:rsid w:val="00C11EDF"/>
    <w:rsid w:val="00C141C2"/>
    <w:rsid w:val="00C2623E"/>
    <w:rsid w:val="00C34F80"/>
    <w:rsid w:val="00C74582"/>
    <w:rsid w:val="00CC2E65"/>
    <w:rsid w:val="00CF415F"/>
    <w:rsid w:val="00D342CE"/>
    <w:rsid w:val="00D45813"/>
    <w:rsid w:val="00D93501"/>
    <w:rsid w:val="00E17B2A"/>
    <w:rsid w:val="00E20785"/>
    <w:rsid w:val="00EB2088"/>
    <w:rsid w:val="00F44153"/>
    <w:rsid w:val="00F71AF9"/>
    <w:rsid w:val="00F7658A"/>
    <w:rsid w:val="00F84902"/>
    <w:rsid w:val="00FA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11EDF"/>
    <w:rPr>
      <w:rFonts w:ascii="Times New Roman" w:eastAsia="Times New Roman" w:hAnsi="Times New Roman" w:cs="Times New Roman"/>
      <w:color w:val="4F4B4E"/>
    </w:rPr>
  </w:style>
  <w:style w:type="paragraph" w:customStyle="1" w:styleId="a4">
    <w:name w:val="Другое"/>
    <w:basedOn w:val="a"/>
    <w:link w:val="a3"/>
    <w:rsid w:val="00C11EDF"/>
    <w:pPr>
      <w:widowControl w:val="0"/>
      <w:spacing w:after="0" w:line="240" w:lineRule="auto"/>
      <w:ind w:firstLine="80"/>
    </w:pPr>
    <w:rPr>
      <w:rFonts w:ascii="Times New Roman" w:eastAsia="Times New Roman" w:hAnsi="Times New Roman" w:cs="Times New Roman"/>
      <w:color w:val="4F4B4E"/>
    </w:rPr>
  </w:style>
  <w:style w:type="character" w:customStyle="1" w:styleId="2">
    <w:name w:val="Основной текст (2)_"/>
    <w:basedOn w:val="a0"/>
    <w:link w:val="20"/>
    <w:rsid w:val="000E55F0"/>
    <w:rPr>
      <w:rFonts w:ascii="Times New Roman" w:eastAsia="Times New Roman" w:hAnsi="Times New Roman" w:cs="Times New Roman"/>
      <w:color w:val="4F4B4E"/>
      <w:sz w:val="28"/>
      <w:szCs w:val="28"/>
    </w:rPr>
  </w:style>
  <w:style w:type="character" w:customStyle="1" w:styleId="a5">
    <w:name w:val="Основной текст_"/>
    <w:basedOn w:val="a0"/>
    <w:link w:val="1"/>
    <w:rsid w:val="000E55F0"/>
    <w:rPr>
      <w:rFonts w:ascii="Times New Roman" w:eastAsia="Times New Roman" w:hAnsi="Times New Roman" w:cs="Times New Roman"/>
      <w:color w:val="4F4B4E"/>
    </w:rPr>
  </w:style>
  <w:style w:type="character" w:customStyle="1" w:styleId="21">
    <w:name w:val="Колонтитул (2)_"/>
    <w:basedOn w:val="a0"/>
    <w:link w:val="22"/>
    <w:rsid w:val="000E55F0"/>
    <w:rPr>
      <w:rFonts w:ascii="Times New Roman" w:eastAsia="Times New Roman" w:hAnsi="Times New Roman" w:cs="Times New Roman"/>
      <w:sz w:val="20"/>
      <w:szCs w:val="20"/>
    </w:rPr>
  </w:style>
  <w:style w:type="character" w:customStyle="1" w:styleId="10">
    <w:name w:val="Заголовок №1_"/>
    <w:basedOn w:val="a0"/>
    <w:link w:val="11"/>
    <w:rsid w:val="000E55F0"/>
    <w:rPr>
      <w:rFonts w:ascii="Times New Roman" w:eastAsia="Times New Roman" w:hAnsi="Times New Roman" w:cs="Times New Roman"/>
      <w:b/>
      <w:bCs/>
      <w:color w:val="4F4B4E"/>
    </w:rPr>
  </w:style>
  <w:style w:type="character" w:customStyle="1" w:styleId="a6">
    <w:name w:val="Подпись к таблице_"/>
    <w:basedOn w:val="a0"/>
    <w:link w:val="a7"/>
    <w:rsid w:val="000E55F0"/>
    <w:rPr>
      <w:rFonts w:ascii="Times New Roman" w:eastAsia="Times New Roman" w:hAnsi="Times New Roman" w:cs="Times New Roman"/>
      <w:color w:val="4F4B4E"/>
    </w:rPr>
  </w:style>
  <w:style w:type="paragraph" w:customStyle="1" w:styleId="20">
    <w:name w:val="Основной текст (2)"/>
    <w:basedOn w:val="a"/>
    <w:link w:val="2"/>
    <w:rsid w:val="000E55F0"/>
    <w:pPr>
      <w:widowControl w:val="0"/>
    </w:pPr>
    <w:rPr>
      <w:rFonts w:ascii="Times New Roman" w:eastAsia="Times New Roman" w:hAnsi="Times New Roman" w:cs="Times New Roman"/>
      <w:color w:val="4F4B4E"/>
      <w:sz w:val="28"/>
      <w:szCs w:val="28"/>
    </w:rPr>
  </w:style>
  <w:style w:type="paragraph" w:customStyle="1" w:styleId="1">
    <w:name w:val="Основной текст1"/>
    <w:basedOn w:val="a"/>
    <w:link w:val="a5"/>
    <w:rsid w:val="000E55F0"/>
    <w:pPr>
      <w:widowControl w:val="0"/>
      <w:spacing w:after="0" w:line="240" w:lineRule="auto"/>
      <w:ind w:firstLine="80"/>
    </w:pPr>
    <w:rPr>
      <w:rFonts w:ascii="Times New Roman" w:eastAsia="Times New Roman" w:hAnsi="Times New Roman" w:cs="Times New Roman"/>
      <w:color w:val="4F4B4E"/>
    </w:rPr>
  </w:style>
  <w:style w:type="paragraph" w:customStyle="1" w:styleId="22">
    <w:name w:val="Колонтитул (2)"/>
    <w:basedOn w:val="a"/>
    <w:link w:val="21"/>
    <w:rsid w:val="000E55F0"/>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
    <w:link w:val="10"/>
    <w:rsid w:val="000E55F0"/>
    <w:pPr>
      <w:widowControl w:val="0"/>
      <w:spacing w:after="0" w:line="240" w:lineRule="auto"/>
      <w:jc w:val="center"/>
      <w:outlineLvl w:val="0"/>
    </w:pPr>
    <w:rPr>
      <w:rFonts w:ascii="Times New Roman" w:eastAsia="Times New Roman" w:hAnsi="Times New Roman" w:cs="Times New Roman"/>
      <w:b/>
      <w:bCs/>
      <w:color w:val="4F4B4E"/>
    </w:rPr>
  </w:style>
  <w:style w:type="paragraph" w:customStyle="1" w:styleId="a7">
    <w:name w:val="Подпись к таблице"/>
    <w:basedOn w:val="a"/>
    <w:link w:val="a6"/>
    <w:rsid w:val="000E55F0"/>
    <w:pPr>
      <w:widowControl w:val="0"/>
      <w:spacing w:after="0" w:line="240" w:lineRule="auto"/>
    </w:pPr>
    <w:rPr>
      <w:rFonts w:ascii="Times New Roman" w:eastAsia="Times New Roman" w:hAnsi="Times New Roman" w:cs="Times New Roman"/>
      <w:color w:val="4F4B4E"/>
    </w:rPr>
  </w:style>
  <w:style w:type="character" w:styleId="a8">
    <w:name w:val="Hyperlink"/>
    <w:basedOn w:val="a0"/>
    <w:uiPriority w:val="99"/>
    <w:unhideWhenUsed/>
    <w:rsid w:val="000E55F0"/>
    <w:rPr>
      <w:color w:val="0000FF" w:themeColor="hyperlink"/>
      <w:u w:val="single"/>
    </w:rPr>
  </w:style>
  <w:style w:type="table" w:styleId="a9">
    <w:name w:val="Table Grid"/>
    <w:basedOn w:val="a1"/>
    <w:uiPriority w:val="59"/>
    <w:rsid w:val="000E55F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0E55F0"/>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0E55F0"/>
    <w:rPr>
      <w:rFonts w:ascii="Tahoma" w:hAnsi="Tahoma" w:cs="Tahoma"/>
      <w:sz w:val="16"/>
      <w:szCs w:val="16"/>
    </w:rPr>
  </w:style>
  <w:style w:type="paragraph" w:styleId="ac">
    <w:name w:val="Normal (Web)"/>
    <w:basedOn w:val="a"/>
    <w:uiPriority w:val="99"/>
    <w:unhideWhenUsed/>
    <w:rsid w:val="000E55F0"/>
    <w:rPr>
      <w:rFonts w:ascii="Times New Roman" w:hAnsi="Times New Roman" w:cs="Times New Roman"/>
      <w:sz w:val="24"/>
      <w:szCs w:val="24"/>
    </w:rPr>
  </w:style>
  <w:style w:type="paragraph" w:styleId="ad">
    <w:name w:val="List Paragraph"/>
    <w:basedOn w:val="a"/>
    <w:uiPriority w:val="34"/>
    <w:qFormat/>
    <w:rsid w:val="000E55F0"/>
    <w:pPr>
      <w:ind w:left="720"/>
      <w:contextualSpacing/>
    </w:pPr>
  </w:style>
  <w:style w:type="numbering" w:customStyle="1" w:styleId="12">
    <w:name w:val="Нет списка1"/>
    <w:next w:val="a2"/>
    <w:semiHidden/>
    <w:rsid w:val="000E55F0"/>
  </w:style>
  <w:style w:type="paragraph" w:customStyle="1" w:styleId="13">
    <w:name w:val="Абзац списка1"/>
    <w:basedOn w:val="a"/>
    <w:rsid w:val="000E55F0"/>
    <w:pPr>
      <w:ind w:left="720"/>
      <w:contextualSpacing/>
    </w:pPr>
    <w:rPr>
      <w:rFonts w:ascii="Calibri" w:eastAsia="Calibri" w:hAnsi="Calibri" w:cs="Times New Roman"/>
      <w:lang w:eastAsia="ru-RU"/>
    </w:rPr>
  </w:style>
  <w:style w:type="table" w:customStyle="1" w:styleId="14">
    <w:name w:val="Сетка таблицы1"/>
    <w:basedOn w:val="a1"/>
    <w:next w:val="a9"/>
    <w:uiPriority w:val="59"/>
    <w:rsid w:val="000E5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E55F0"/>
  </w:style>
  <w:style w:type="character" w:customStyle="1" w:styleId="c39">
    <w:name w:val="c39"/>
    <w:rsid w:val="000E55F0"/>
  </w:style>
  <w:style w:type="character" w:styleId="ae">
    <w:name w:val="Emphasis"/>
    <w:qFormat/>
    <w:rsid w:val="000E55F0"/>
    <w:rPr>
      <w:i/>
      <w:iCs/>
    </w:rPr>
  </w:style>
  <w:style w:type="paragraph" w:customStyle="1" w:styleId="msonormalbullet2gifcxspmiddle">
    <w:name w:val="msonormalbullet2gifcxspmiddle"/>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msonormalbullet2gifcxsplast">
    <w:name w:val="msonormalbullet2gifcxsplast"/>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table" w:customStyle="1" w:styleId="23">
    <w:name w:val="Сетка таблицы2"/>
    <w:basedOn w:val="a1"/>
    <w:next w:val="a9"/>
    <w:uiPriority w:val="59"/>
    <w:rsid w:val="000E55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E55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E55F0"/>
  </w:style>
  <w:style w:type="paragraph" w:styleId="af1">
    <w:name w:val="footer"/>
    <w:basedOn w:val="a"/>
    <w:link w:val="af2"/>
    <w:uiPriority w:val="99"/>
    <w:unhideWhenUsed/>
    <w:rsid w:val="000E55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E55F0"/>
  </w:style>
  <w:style w:type="paragraph" w:customStyle="1" w:styleId="Default">
    <w:name w:val="Default"/>
    <w:rsid w:val="000E55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Exact">
    <w:name w:val="Основной текст (2) Exact"/>
    <w:basedOn w:val="a0"/>
    <w:rsid w:val="000E55F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sid w:val="000E55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c0">
    <w:name w:val="c0"/>
    <w:basedOn w:val="a0"/>
    <w:rsid w:val="000E55F0"/>
  </w:style>
  <w:style w:type="character" w:customStyle="1" w:styleId="c44">
    <w:name w:val="c44"/>
    <w:basedOn w:val="a0"/>
    <w:rsid w:val="000E55F0"/>
  </w:style>
  <w:style w:type="character" w:styleId="af3">
    <w:name w:val="Strong"/>
    <w:basedOn w:val="a0"/>
    <w:uiPriority w:val="22"/>
    <w:qFormat/>
    <w:rsid w:val="000E55F0"/>
    <w:rPr>
      <w:b/>
      <w:bCs/>
    </w:rPr>
  </w:style>
  <w:style w:type="character" w:customStyle="1" w:styleId="qowt-font1-timesnewroman">
    <w:name w:val="qowt-font1-timesnewroman"/>
    <w:basedOn w:val="a0"/>
    <w:rsid w:val="000E55F0"/>
  </w:style>
  <w:style w:type="table" w:customStyle="1" w:styleId="3">
    <w:name w:val="Сетка таблицы3"/>
    <w:basedOn w:val="a1"/>
    <w:next w:val="a9"/>
    <w:rsid w:val="000E5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
    <w:name w:val="qowt-stl-абзацсписка"/>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li-10857628480">
    <w:name w:val="qowt-li-1085762848_0"/>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stl-a3">
    <w:name w:val="qowt-stl-a3"/>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basedOn w:val="a0"/>
    <w:rsid w:val="000E55F0"/>
  </w:style>
  <w:style w:type="paragraph" w:customStyle="1" w:styleId="qowt-li-200">
    <w:name w:val="qowt-li-20_0"/>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li-410">
    <w:name w:val="qowt-li-41_0"/>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stl-a5">
    <w:name w:val="qowt-stl-a5"/>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9"/>
    <w:rsid w:val="000E5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rsid w:val="000E55F0"/>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rsid w:val="000E55F0"/>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EB2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11EDF"/>
    <w:rPr>
      <w:rFonts w:ascii="Times New Roman" w:eastAsia="Times New Roman" w:hAnsi="Times New Roman" w:cs="Times New Roman"/>
      <w:color w:val="4F4B4E"/>
    </w:rPr>
  </w:style>
  <w:style w:type="paragraph" w:customStyle="1" w:styleId="a4">
    <w:name w:val="Другое"/>
    <w:basedOn w:val="a"/>
    <w:link w:val="a3"/>
    <w:rsid w:val="00C11EDF"/>
    <w:pPr>
      <w:widowControl w:val="0"/>
      <w:spacing w:after="0" w:line="240" w:lineRule="auto"/>
      <w:ind w:firstLine="80"/>
    </w:pPr>
    <w:rPr>
      <w:rFonts w:ascii="Times New Roman" w:eastAsia="Times New Roman" w:hAnsi="Times New Roman" w:cs="Times New Roman"/>
      <w:color w:val="4F4B4E"/>
    </w:rPr>
  </w:style>
  <w:style w:type="character" w:customStyle="1" w:styleId="2">
    <w:name w:val="Основной текст (2)_"/>
    <w:basedOn w:val="a0"/>
    <w:link w:val="20"/>
    <w:rsid w:val="000E55F0"/>
    <w:rPr>
      <w:rFonts w:ascii="Times New Roman" w:eastAsia="Times New Roman" w:hAnsi="Times New Roman" w:cs="Times New Roman"/>
      <w:color w:val="4F4B4E"/>
      <w:sz w:val="28"/>
      <w:szCs w:val="28"/>
    </w:rPr>
  </w:style>
  <w:style w:type="character" w:customStyle="1" w:styleId="a5">
    <w:name w:val="Основной текст_"/>
    <w:basedOn w:val="a0"/>
    <w:link w:val="1"/>
    <w:rsid w:val="000E55F0"/>
    <w:rPr>
      <w:rFonts w:ascii="Times New Roman" w:eastAsia="Times New Roman" w:hAnsi="Times New Roman" w:cs="Times New Roman"/>
      <w:color w:val="4F4B4E"/>
    </w:rPr>
  </w:style>
  <w:style w:type="character" w:customStyle="1" w:styleId="21">
    <w:name w:val="Колонтитул (2)_"/>
    <w:basedOn w:val="a0"/>
    <w:link w:val="22"/>
    <w:rsid w:val="000E55F0"/>
    <w:rPr>
      <w:rFonts w:ascii="Times New Roman" w:eastAsia="Times New Roman" w:hAnsi="Times New Roman" w:cs="Times New Roman"/>
      <w:sz w:val="20"/>
      <w:szCs w:val="20"/>
    </w:rPr>
  </w:style>
  <w:style w:type="character" w:customStyle="1" w:styleId="10">
    <w:name w:val="Заголовок №1_"/>
    <w:basedOn w:val="a0"/>
    <w:link w:val="11"/>
    <w:rsid w:val="000E55F0"/>
    <w:rPr>
      <w:rFonts w:ascii="Times New Roman" w:eastAsia="Times New Roman" w:hAnsi="Times New Roman" w:cs="Times New Roman"/>
      <w:b/>
      <w:bCs/>
      <w:color w:val="4F4B4E"/>
    </w:rPr>
  </w:style>
  <w:style w:type="character" w:customStyle="1" w:styleId="a6">
    <w:name w:val="Подпись к таблице_"/>
    <w:basedOn w:val="a0"/>
    <w:link w:val="a7"/>
    <w:rsid w:val="000E55F0"/>
    <w:rPr>
      <w:rFonts w:ascii="Times New Roman" w:eastAsia="Times New Roman" w:hAnsi="Times New Roman" w:cs="Times New Roman"/>
      <w:color w:val="4F4B4E"/>
    </w:rPr>
  </w:style>
  <w:style w:type="paragraph" w:customStyle="1" w:styleId="20">
    <w:name w:val="Основной текст (2)"/>
    <w:basedOn w:val="a"/>
    <w:link w:val="2"/>
    <w:rsid w:val="000E55F0"/>
    <w:pPr>
      <w:widowControl w:val="0"/>
    </w:pPr>
    <w:rPr>
      <w:rFonts w:ascii="Times New Roman" w:eastAsia="Times New Roman" w:hAnsi="Times New Roman" w:cs="Times New Roman"/>
      <w:color w:val="4F4B4E"/>
      <w:sz w:val="28"/>
      <w:szCs w:val="28"/>
    </w:rPr>
  </w:style>
  <w:style w:type="paragraph" w:customStyle="1" w:styleId="1">
    <w:name w:val="Основной текст1"/>
    <w:basedOn w:val="a"/>
    <w:link w:val="a5"/>
    <w:rsid w:val="000E55F0"/>
    <w:pPr>
      <w:widowControl w:val="0"/>
      <w:spacing w:after="0" w:line="240" w:lineRule="auto"/>
      <w:ind w:firstLine="80"/>
    </w:pPr>
    <w:rPr>
      <w:rFonts w:ascii="Times New Roman" w:eastAsia="Times New Roman" w:hAnsi="Times New Roman" w:cs="Times New Roman"/>
      <w:color w:val="4F4B4E"/>
    </w:rPr>
  </w:style>
  <w:style w:type="paragraph" w:customStyle="1" w:styleId="22">
    <w:name w:val="Колонтитул (2)"/>
    <w:basedOn w:val="a"/>
    <w:link w:val="21"/>
    <w:rsid w:val="000E55F0"/>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
    <w:link w:val="10"/>
    <w:rsid w:val="000E55F0"/>
    <w:pPr>
      <w:widowControl w:val="0"/>
      <w:spacing w:after="0" w:line="240" w:lineRule="auto"/>
      <w:jc w:val="center"/>
      <w:outlineLvl w:val="0"/>
    </w:pPr>
    <w:rPr>
      <w:rFonts w:ascii="Times New Roman" w:eastAsia="Times New Roman" w:hAnsi="Times New Roman" w:cs="Times New Roman"/>
      <w:b/>
      <w:bCs/>
      <w:color w:val="4F4B4E"/>
    </w:rPr>
  </w:style>
  <w:style w:type="paragraph" w:customStyle="1" w:styleId="a7">
    <w:name w:val="Подпись к таблице"/>
    <w:basedOn w:val="a"/>
    <w:link w:val="a6"/>
    <w:rsid w:val="000E55F0"/>
    <w:pPr>
      <w:widowControl w:val="0"/>
      <w:spacing w:after="0" w:line="240" w:lineRule="auto"/>
    </w:pPr>
    <w:rPr>
      <w:rFonts w:ascii="Times New Roman" w:eastAsia="Times New Roman" w:hAnsi="Times New Roman" w:cs="Times New Roman"/>
      <w:color w:val="4F4B4E"/>
    </w:rPr>
  </w:style>
  <w:style w:type="character" w:styleId="a8">
    <w:name w:val="Hyperlink"/>
    <w:basedOn w:val="a0"/>
    <w:uiPriority w:val="99"/>
    <w:unhideWhenUsed/>
    <w:rsid w:val="000E55F0"/>
    <w:rPr>
      <w:color w:val="0000FF" w:themeColor="hyperlink"/>
      <w:u w:val="single"/>
    </w:rPr>
  </w:style>
  <w:style w:type="table" w:styleId="a9">
    <w:name w:val="Table Grid"/>
    <w:basedOn w:val="a1"/>
    <w:uiPriority w:val="59"/>
    <w:rsid w:val="000E55F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0E55F0"/>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0E55F0"/>
    <w:rPr>
      <w:rFonts w:ascii="Tahoma" w:hAnsi="Tahoma" w:cs="Tahoma"/>
      <w:sz w:val="16"/>
      <w:szCs w:val="16"/>
    </w:rPr>
  </w:style>
  <w:style w:type="paragraph" w:styleId="ac">
    <w:name w:val="Normal (Web)"/>
    <w:basedOn w:val="a"/>
    <w:uiPriority w:val="99"/>
    <w:unhideWhenUsed/>
    <w:rsid w:val="000E55F0"/>
    <w:rPr>
      <w:rFonts w:ascii="Times New Roman" w:hAnsi="Times New Roman" w:cs="Times New Roman"/>
      <w:sz w:val="24"/>
      <w:szCs w:val="24"/>
    </w:rPr>
  </w:style>
  <w:style w:type="paragraph" w:styleId="ad">
    <w:name w:val="List Paragraph"/>
    <w:basedOn w:val="a"/>
    <w:uiPriority w:val="34"/>
    <w:qFormat/>
    <w:rsid w:val="000E55F0"/>
    <w:pPr>
      <w:ind w:left="720"/>
      <w:contextualSpacing/>
    </w:pPr>
  </w:style>
  <w:style w:type="numbering" w:customStyle="1" w:styleId="12">
    <w:name w:val="Нет списка1"/>
    <w:next w:val="a2"/>
    <w:semiHidden/>
    <w:rsid w:val="000E55F0"/>
  </w:style>
  <w:style w:type="paragraph" w:customStyle="1" w:styleId="13">
    <w:name w:val="Абзац списка1"/>
    <w:basedOn w:val="a"/>
    <w:rsid w:val="000E55F0"/>
    <w:pPr>
      <w:ind w:left="720"/>
      <w:contextualSpacing/>
    </w:pPr>
    <w:rPr>
      <w:rFonts w:ascii="Calibri" w:eastAsia="Calibri" w:hAnsi="Calibri" w:cs="Times New Roman"/>
      <w:lang w:eastAsia="ru-RU"/>
    </w:rPr>
  </w:style>
  <w:style w:type="table" w:customStyle="1" w:styleId="14">
    <w:name w:val="Сетка таблицы1"/>
    <w:basedOn w:val="a1"/>
    <w:next w:val="a9"/>
    <w:uiPriority w:val="59"/>
    <w:rsid w:val="000E5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E55F0"/>
  </w:style>
  <w:style w:type="character" w:customStyle="1" w:styleId="c39">
    <w:name w:val="c39"/>
    <w:rsid w:val="000E55F0"/>
  </w:style>
  <w:style w:type="character" w:styleId="ae">
    <w:name w:val="Emphasis"/>
    <w:qFormat/>
    <w:rsid w:val="000E55F0"/>
    <w:rPr>
      <w:i/>
      <w:iCs/>
    </w:rPr>
  </w:style>
  <w:style w:type="paragraph" w:customStyle="1" w:styleId="msonormalbullet2gifcxspmiddle">
    <w:name w:val="msonormalbullet2gifcxspmiddle"/>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msonormalbullet2gifcxsplast">
    <w:name w:val="msonormalbullet2gifcxsplast"/>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table" w:customStyle="1" w:styleId="23">
    <w:name w:val="Сетка таблицы2"/>
    <w:basedOn w:val="a1"/>
    <w:next w:val="a9"/>
    <w:uiPriority w:val="59"/>
    <w:rsid w:val="000E55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E55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E55F0"/>
  </w:style>
  <w:style w:type="paragraph" w:styleId="af1">
    <w:name w:val="footer"/>
    <w:basedOn w:val="a"/>
    <w:link w:val="af2"/>
    <w:uiPriority w:val="99"/>
    <w:unhideWhenUsed/>
    <w:rsid w:val="000E55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E55F0"/>
  </w:style>
  <w:style w:type="paragraph" w:customStyle="1" w:styleId="Default">
    <w:name w:val="Default"/>
    <w:rsid w:val="000E55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Exact">
    <w:name w:val="Основной текст (2) Exact"/>
    <w:basedOn w:val="a0"/>
    <w:rsid w:val="000E55F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sid w:val="000E55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c0">
    <w:name w:val="c0"/>
    <w:basedOn w:val="a0"/>
    <w:rsid w:val="000E55F0"/>
  </w:style>
  <w:style w:type="character" w:customStyle="1" w:styleId="c44">
    <w:name w:val="c44"/>
    <w:basedOn w:val="a0"/>
    <w:rsid w:val="000E55F0"/>
  </w:style>
  <w:style w:type="character" w:styleId="af3">
    <w:name w:val="Strong"/>
    <w:basedOn w:val="a0"/>
    <w:uiPriority w:val="22"/>
    <w:qFormat/>
    <w:rsid w:val="000E55F0"/>
    <w:rPr>
      <w:b/>
      <w:bCs/>
    </w:rPr>
  </w:style>
  <w:style w:type="character" w:customStyle="1" w:styleId="qowt-font1-timesnewroman">
    <w:name w:val="qowt-font1-timesnewroman"/>
    <w:basedOn w:val="a0"/>
    <w:rsid w:val="000E55F0"/>
  </w:style>
  <w:style w:type="table" w:customStyle="1" w:styleId="3">
    <w:name w:val="Сетка таблицы3"/>
    <w:basedOn w:val="a1"/>
    <w:next w:val="a9"/>
    <w:rsid w:val="000E5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
    <w:name w:val="qowt-stl-абзацсписка"/>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li-10857628480">
    <w:name w:val="qowt-li-1085762848_0"/>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stl-a3">
    <w:name w:val="qowt-stl-a3"/>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basedOn w:val="a0"/>
    <w:rsid w:val="000E55F0"/>
  </w:style>
  <w:style w:type="paragraph" w:customStyle="1" w:styleId="qowt-li-200">
    <w:name w:val="qowt-li-20_0"/>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li-410">
    <w:name w:val="qowt-li-41_0"/>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owt-stl-a5">
    <w:name w:val="qowt-stl-a5"/>
    <w:basedOn w:val="a"/>
    <w:rsid w:val="000E55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9"/>
    <w:rsid w:val="000E55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rsid w:val="000E55F0"/>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rsid w:val="000E55F0"/>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EB20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8A8A-418A-438D-ACED-6C1A4D93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40</Pages>
  <Words>11907</Words>
  <Characters>67876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79624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10</cp:revision>
  <dcterms:created xsi:type="dcterms:W3CDTF">2020-04-20T08:12:00Z</dcterms:created>
  <dcterms:modified xsi:type="dcterms:W3CDTF">2021-04-23T06:55:00Z</dcterms:modified>
</cp:coreProperties>
</file>